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0" w:type="dxa"/>
        <w:tblLayout w:type="fixed"/>
        <w:tblCellMar>
          <w:left w:w="70" w:type="dxa"/>
          <w:right w:w="70" w:type="dxa"/>
        </w:tblCellMar>
        <w:tblLook w:val="0000" w:firstRow="0" w:lastRow="0" w:firstColumn="0" w:lastColumn="0" w:noHBand="0" w:noVBand="0"/>
      </w:tblPr>
      <w:tblGrid>
        <w:gridCol w:w="2970"/>
        <w:gridCol w:w="5675"/>
      </w:tblGrid>
      <w:tr w:rsidR="00D82AE5" w:rsidTr="001A76B4">
        <w:trPr>
          <w:trHeight w:val="326"/>
        </w:trPr>
        <w:tc>
          <w:tcPr>
            <w:tcW w:w="86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D82AE5" w:rsidP="001A76B4">
            <w:r>
              <w:rPr>
                <w:rFonts w:ascii="Calibri" w:hAnsi="Calibri" w:cs="Calibri"/>
                <w:b/>
                <w:bCs/>
              </w:rPr>
              <w:t>Mateřská škola, Náchod, Vančurova 1345</w:t>
            </w:r>
          </w:p>
        </w:tc>
      </w:tr>
      <w:tr w:rsidR="00D82AE5" w:rsidTr="001A76B4">
        <w:trPr>
          <w:trHeight w:val="326"/>
        </w:trPr>
        <w:tc>
          <w:tcPr>
            <w:tcW w:w="86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D82AE5" w:rsidP="001A76B4">
            <w:r>
              <w:rPr>
                <w:rFonts w:ascii="Calibri" w:hAnsi="Calibri" w:cs="Calibri"/>
                <w:b/>
                <w:sz w:val="28"/>
                <w:szCs w:val="28"/>
              </w:rPr>
              <w:t>Školní řád mateřské školy</w:t>
            </w:r>
          </w:p>
        </w:tc>
      </w:tr>
      <w:tr w:rsidR="00D82AE5" w:rsidTr="001A76B4">
        <w:trPr>
          <w:trHeight w:val="326"/>
        </w:trPr>
        <w:tc>
          <w:tcPr>
            <w:tcW w:w="2970" w:type="dxa"/>
            <w:tcBorders>
              <w:top w:val="single" w:sz="4" w:space="0" w:color="808080"/>
              <w:left w:val="single" w:sz="4" w:space="0" w:color="808080"/>
              <w:bottom w:val="single" w:sz="4" w:space="0" w:color="808080"/>
            </w:tcBorders>
            <w:shd w:val="clear" w:color="auto" w:fill="auto"/>
            <w:vAlign w:val="center"/>
          </w:tcPr>
          <w:p w:rsidR="00D82AE5" w:rsidRDefault="00D82AE5" w:rsidP="001A76B4">
            <w:pPr>
              <w:rPr>
                <w:rFonts w:ascii="Calibri" w:hAnsi="Calibri" w:cs="Calibri"/>
                <w:sz w:val="22"/>
                <w:szCs w:val="22"/>
              </w:rPr>
            </w:pPr>
            <w:proofErr w:type="gramStart"/>
            <w:r>
              <w:rPr>
                <w:rFonts w:ascii="Calibri" w:hAnsi="Calibri" w:cs="Calibri"/>
                <w:sz w:val="22"/>
                <w:szCs w:val="22"/>
              </w:rPr>
              <w:t>Č.j.</w:t>
            </w:r>
            <w:proofErr w:type="gramEnd"/>
            <w:r>
              <w:rPr>
                <w:rFonts w:ascii="Calibri" w:hAnsi="Calibri" w:cs="Calibri"/>
                <w:sz w:val="22"/>
                <w:szCs w:val="22"/>
              </w:rPr>
              <w:t>: 22/17</w:t>
            </w:r>
          </w:p>
        </w:tc>
        <w:tc>
          <w:tcPr>
            <w:tcW w:w="5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876056" w:rsidP="001A76B4">
            <w:r>
              <w:rPr>
                <w:rFonts w:ascii="Calibri" w:hAnsi="Calibri" w:cs="Calibri"/>
                <w:sz w:val="22"/>
                <w:szCs w:val="22"/>
              </w:rPr>
              <w:t>Účinnost od: 1. 9. 2020</w:t>
            </w:r>
            <w:bookmarkStart w:id="0" w:name="_GoBack"/>
            <w:bookmarkEnd w:id="0"/>
          </w:p>
        </w:tc>
      </w:tr>
      <w:tr w:rsidR="00D82AE5" w:rsidTr="001A76B4">
        <w:trPr>
          <w:trHeight w:val="326"/>
        </w:trPr>
        <w:tc>
          <w:tcPr>
            <w:tcW w:w="2970" w:type="dxa"/>
            <w:tcBorders>
              <w:top w:val="single" w:sz="4" w:space="0" w:color="808080"/>
              <w:left w:val="single" w:sz="4" w:space="0" w:color="808080"/>
              <w:bottom w:val="single" w:sz="4" w:space="0" w:color="808080"/>
            </w:tcBorders>
            <w:shd w:val="clear" w:color="auto" w:fill="auto"/>
            <w:vAlign w:val="center"/>
          </w:tcPr>
          <w:p w:rsidR="00D82AE5" w:rsidRDefault="00D82AE5" w:rsidP="001A76B4">
            <w:pPr>
              <w:rPr>
                <w:rFonts w:ascii="Calibri" w:hAnsi="Calibri" w:cs="Calibri"/>
                <w:sz w:val="22"/>
                <w:szCs w:val="22"/>
              </w:rPr>
            </w:pPr>
            <w:r>
              <w:rPr>
                <w:rFonts w:ascii="Calibri" w:hAnsi="Calibri" w:cs="Calibri"/>
                <w:sz w:val="22"/>
                <w:szCs w:val="22"/>
              </w:rPr>
              <w:t>Spisový znak: 1.2</w:t>
            </w:r>
          </w:p>
        </w:tc>
        <w:tc>
          <w:tcPr>
            <w:tcW w:w="5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D82AE5" w:rsidP="001A76B4">
            <w:r>
              <w:rPr>
                <w:rFonts w:ascii="Calibri" w:hAnsi="Calibri" w:cs="Calibri"/>
                <w:sz w:val="22"/>
                <w:szCs w:val="22"/>
              </w:rPr>
              <w:t>Skartační znak: A 5</w:t>
            </w:r>
          </w:p>
        </w:tc>
      </w:tr>
      <w:tr w:rsidR="00D82AE5" w:rsidTr="001A76B4">
        <w:trPr>
          <w:trHeight w:val="326"/>
        </w:trPr>
        <w:tc>
          <w:tcPr>
            <w:tcW w:w="86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D82AE5" w:rsidP="001A76B4">
            <w:pPr>
              <w:rPr>
                <w:rFonts w:ascii="Calibri" w:hAnsi="Calibri" w:cs="Calibri"/>
                <w:sz w:val="22"/>
                <w:szCs w:val="22"/>
              </w:rPr>
            </w:pPr>
            <w:r>
              <w:rPr>
                <w:rFonts w:ascii="Calibri" w:hAnsi="Calibri" w:cs="Calibri"/>
                <w:sz w:val="22"/>
                <w:szCs w:val="22"/>
              </w:rPr>
              <w:t>Změny:</w:t>
            </w:r>
          </w:p>
          <w:p w:rsidR="00D82AE5" w:rsidRDefault="00D82AE5" w:rsidP="001A76B4">
            <w:pPr>
              <w:rPr>
                <w:rFonts w:ascii="Calibri" w:hAnsi="Calibri" w:cs="Calibri"/>
                <w:sz w:val="22"/>
                <w:szCs w:val="22"/>
              </w:rPr>
            </w:pPr>
            <w:r>
              <w:rPr>
                <w:rFonts w:ascii="Calibri" w:hAnsi="Calibri" w:cs="Calibri"/>
                <w:sz w:val="22"/>
                <w:szCs w:val="22"/>
              </w:rPr>
              <w:t>19. 8. 2020</w:t>
            </w:r>
          </w:p>
          <w:p w:rsidR="00D82AE5" w:rsidRDefault="00D82AE5" w:rsidP="001A76B4">
            <w:pPr>
              <w:rPr>
                <w:rFonts w:ascii="Calibri" w:hAnsi="Calibri" w:cs="Calibri"/>
                <w:sz w:val="22"/>
                <w:szCs w:val="22"/>
              </w:rPr>
            </w:pPr>
          </w:p>
          <w:p w:rsidR="00D82AE5" w:rsidRDefault="00D82AE5" w:rsidP="001A76B4">
            <w:pPr>
              <w:rPr>
                <w:rFonts w:ascii="Calibri" w:hAnsi="Calibri" w:cs="Calibri"/>
                <w:sz w:val="22"/>
                <w:szCs w:val="22"/>
              </w:rPr>
            </w:pPr>
          </w:p>
        </w:tc>
      </w:tr>
      <w:tr w:rsidR="00D82AE5" w:rsidTr="001A76B4">
        <w:trPr>
          <w:trHeight w:val="326"/>
        </w:trPr>
        <w:tc>
          <w:tcPr>
            <w:tcW w:w="86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2AE5" w:rsidRDefault="00D82AE5" w:rsidP="001A76B4">
            <w:pPr>
              <w:rPr>
                <w:rFonts w:ascii="Calibri" w:hAnsi="Calibri" w:cs="Calibri"/>
                <w:bCs/>
                <w:sz w:val="22"/>
                <w:szCs w:val="22"/>
              </w:rPr>
            </w:pPr>
            <w:r>
              <w:rPr>
                <w:rFonts w:ascii="Calibri" w:hAnsi="Calibri" w:cs="Calibri"/>
                <w:bCs/>
                <w:sz w:val="22"/>
                <w:szCs w:val="22"/>
              </w:rPr>
              <w:t>Ředitel školy: Mgr. Miroslava Weissová</w:t>
            </w:r>
          </w:p>
          <w:p w:rsidR="00D82AE5" w:rsidRDefault="00D82AE5" w:rsidP="001A76B4">
            <w:pPr>
              <w:rPr>
                <w:rFonts w:ascii="Calibri" w:hAnsi="Calibri" w:cs="Calibri"/>
                <w:bCs/>
                <w:sz w:val="22"/>
                <w:szCs w:val="22"/>
              </w:rPr>
            </w:pPr>
            <w:r>
              <w:rPr>
                <w:rFonts w:ascii="Calibri" w:hAnsi="Calibri" w:cs="Calibri"/>
                <w:bCs/>
                <w:sz w:val="22"/>
                <w:szCs w:val="22"/>
              </w:rPr>
              <w:t xml:space="preserve">Zástupce ředitele </w:t>
            </w:r>
            <w:proofErr w:type="gramStart"/>
            <w:r>
              <w:rPr>
                <w:rFonts w:ascii="Calibri" w:hAnsi="Calibri" w:cs="Calibri"/>
                <w:bCs/>
                <w:sz w:val="22"/>
                <w:szCs w:val="22"/>
              </w:rPr>
              <w:t>školy : Jaroslava</w:t>
            </w:r>
            <w:proofErr w:type="gramEnd"/>
            <w:r>
              <w:rPr>
                <w:rFonts w:ascii="Calibri" w:hAnsi="Calibri" w:cs="Calibri"/>
                <w:bCs/>
                <w:sz w:val="22"/>
                <w:szCs w:val="22"/>
              </w:rPr>
              <w:t xml:space="preserve"> Přibylová, Dis.</w:t>
            </w:r>
          </w:p>
          <w:p w:rsidR="00D82AE5" w:rsidRDefault="00D82AE5" w:rsidP="001A76B4">
            <w:pPr>
              <w:rPr>
                <w:rFonts w:ascii="Calibri" w:hAnsi="Calibri" w:cs="Calibri"/>
                <w:bCs/>
                <w:sz w:val="22"/>
                <w:szCs w:val="22"/>
              </w:rPr>
            </w:pPr>
            <w:r>
              <w:rPr>
                <w:rFonts w:ascii="Calibri" w:hAnsi="Calibri" w:cs="Calibri"/>
                <w:bCs/>
                <w:sz w:val="22"/>
                <w:szCs w:val="22"/>
              </w:rPr>
              <w:t>Adresa školy: Vančurova 1345, Náchod 547 01</w:t>
            </w:r>
          </w:p>
          <w:p w:rsidR="00D82AE5" w:rsidRDefault="00D82AE5" w:rsidP="001A76B4">
            <w:pPr>
              <w:rPr>
                <w:rFonts w:ascii="Calibri" w:hAnsi="Calibri" w:cs="Calibri"/>
                <w:bCs/>
                <w:sz w:val="22"/>
                <w:szCs w:val="22"/>
              </w:rPr>
            </w:pPr>
            <w:r>
              <w:rPr>
                <w:rFonts w:ascii="Calibri" w:hAnsi="Calibri" w:cs="Calibri"/>
                <w:bCs/>
                <w:sz w:val="22"/>
                <w:szCs w:val="22"/>
              </w:rPr>
              <w:t>Telefon: 491 428 695, 491 426 842, 739 548 959</w:t>
            </w:r>
          </w:p>
          <w:p w:rsidR="00D82AE5" w:rsidRDefault="00D82AE5" w:rsidP="001A76B4">
            <w:pPr>
              <w:rPr>
                <w:rFonts w:ascii="Calibri" w:hAnsi="Calibri" w:cs="Calibri"/>
                <w:bCs/>
                <w:sz w:val="22"/>
                <w:szCs w:val="22"/>
              </w:rPr>
            </w:pPr>
            <w:r>
              <w:rPr>
                <w:rFonts w:ascii="Calibri" w:hAnsi="Calibri" w:cs="Calibri"/>
                <w:bCs/>
                <w:sz w:val="22"/>
                <w:szCs w:val="22"/>
              </w:rPr>
              <w:t>e-mail: ms.vancurova@post.cz</w:t>
            </w:r>
          </w:p>
          <w:p w:rsidR="00D82AE5" w:rsidRDefault="00D82AE5" w:rsidP="001A76B4">
            <w:r>
              <w:rPr>
                <w:rFonts w:ascii="Calibri" w:hAnsi="Calibri" w:cs="Calibri"/>
                <w:bCs/>
                <w:sz w:val="22"/>
                <w:szCs w:val="22"/>
              </w:rPr>
              <w:t>webové stránky: www.webskoly.cz/msvancurova</w:t>
            </w:r>
          </w:p>
        </w:tc>
      </w:tr>
    </w:tbl>
    <w:p w:rsidR="00783AA1" w:rsidRDefault="00783AA1"/>
    <w:p w:rsidR="00D82AE5" w:rsidRDefault="00D82AE5" w:rsidP="00D82AE5">
      <w:pPr>
        <w:pStyle w:val="Styl3"/>
        <w:rPr>
          <w:sz w:val="24"/>
          <w:szCs w:val="24"/>
          <w:u w:val="single"/>
        </w:rPr>
      </w:pPr>
      <w:r>
        <w:rPr>
          <w:color w:val="auto"/>
          <w:sz w:val="24"/>
          <w:szCs w:val="24"/>
        </w:rPr>
        <w:t>1. Vydání, obsah a závaznost školního řádu</w:t>
      </w:r>
    </w:p>
    <w:p w:rsidR="00D82AE5" w:rsidRDefault="00D82AE5" w:rsidP="00D82AE5">
      <w:pPr>
        <w:rPr>
          <w:rFonts w:ascii="Calibri" w:hAnsi="Calibri" w:cs="Calibri"/>
          <w:u w:val="single"/>
        </w:rPr>
      </w:pPr>
    </w:p>
    <w:p w:rsidR="00D82AE5" w:rsidRDefault="00D82AE5" w:rsidP="00D82AE5">
      <w:pPr>
        <w:rPr>
          <w:rFonts w:ascii="Calibri" w:hAnsi="Calibri" w:cs="Calibri"/>
        </w:rPr>
      </w:pPr>
      <w:r>
        <w:rPr>
          <w:rFonts w:ascii="Calibri" w:hAnsi="Calibri" w:cs="Calibri"/>
          <w:b/>
          <w:bCs/>
          <w:u w:val="single"/>
        </w:rPr>
        <w:t>1.1 Vydání školního řádu</w:t>
      </w:r>
    </w:p>
    <w:p w:rsidR="00D82AE5" w:rsidRDefault="00D82AE5" w:rsidP="00D82AE5">
      <w:pPr>
        <w:rPr>
          <w:rFonts w:ascii="Calibri" w:hAnsi="Calibri" w:cs="Calibri"/>
          <w:u w:val="single"/>
        </w:rPr>
      </w:pPr>
      <w:r>
        <w:rPr>
          <w:rFonts w:ascii="Calibri" w:hAnsi="Calibri" w:cs="Calibri"/>
        </w:rPr>
        <w:t>Na základě ustanovení § 30 zákona č. 561/2004 Sb., školský zákon později ŠZ), vydává ředitel školy projednání v pedagogické radě tento školní řád.</w:t>
      </w:r>
    </w:p>
    <w:p w:rsidR="00D82AE5" w:rsidRDefault="00D82AE5" w:rsidP="00D82AE5">
      <w:pPr>
        <w:rPr>
          <w:rFonts w:ascii="Calibri" w:hAnsi="Calibri" w:cs="Calibri"/>
          <w:u w:val="single"/>
        </w:rPr>
      </w:pPr>
    </w:p>
    <w:p w:rsidR="00D82AE5" w:rsidRDefault="00D82AE5" w:rsidP="00D82AE5">
      <w:pPr>
        <w:rPr>
          <w:rFonts w:ascii="Calibri" w:hAnsi="Calibri" w:cs="Calibri"/>
        </w:rPr>
      </w:pPr>
      <w:r>
        <w:rPr>
          <w:rFonts w:ascii="Calibri" w:hAnsi="Calibri" w:cs="Calibri"/>
          <w:b/>
          <w:bCs/>
          <w:u w:val="single"/>
        </w:rPr>
        <w:t>1.2 Obsah školního řádu</w:t>
      </w:r>
    </w:p>
    <w:p w:rsidR="00D82AE5" w:rsidRDefault="00D82AE5" w:rsidP="00D82AE5">
      <w:pPr>
        <w:pStyle w:val="Bezmezer"/>
        <w:rPr>
          <w:sz w:val="24"/>
          <w:szCs w:val="24"/>
        </w:rPr>
      </w:pPr>
      <w:r>
        <w:rPr>
          <w:sz w:val="24"/>
          <w:szCs w:val="24"/>
        </w:rPr>
        <w:t>1. Vydání, obsah a závaznost školního řádu</w:t>
      </w:r>
    </w:p>
    <w:p w:rsidR="00D82AE5" w:rsidRDefault="00D82AE5" w:rsidP="00D82AE5">
      <w:pPr>
        <w:pStyle w:val="Bezmezer"/>
        <w:ind w:left="708"/>
        <w:rPr>
          <w:sz w:val="24"/>
          <w:szCs w:val="24"/>
        </w:rPr>
      </w:pPr>
      <w:r>
        <w:rPr>
          <w:sz w:val="24"/>
          <w:szCs w:val="24"/>
        </w:rPr>
        <w:t>1.1 Vydání školního řádu</w:t>
      </w:r>
    </w:p>
    <w:p w:rsidR="00D82AE5" w:rsidRDefault="00D82AE5" w:rsidP="00D82AE5">
      <w:pPr>
        <w:pStyle w:val="Bezmezer"/>
        <w:ind w:left="708"/>
        <w:rPr>
          <w:sz w:val="24"/>
          <w:szCs w:val="24"/>
        </w:rPr>
      </w:pPr>
      <w:r>
        <w:rPr>
          <w:sz w:val="24"/>
          <w:szCs w:val="24"/>
        </w:rPr>
        <w:t>1.2 Obsah školního řádu</w:t>
      </w:r>
    </w:p>
    <w:p w:rsidR="00D82AE5" w:rsidRDefault="00D82AE5" w:rsidP="00D82AE5">
      <w:pPr>
        <w:pStyle w:val="Bezmezer"/>
        <w:ind w:left="708"/>
        <w:rPr>
          <w:sz w:val="24"/>
          <w:szCs w:val="24"/>
        </w:rPr>
      </w:pPr>
      <w:r>
        <w:rPr>
          <w:sz w:val="24"/>
          <w:szCs w:val="24"/>
        </w:rPr>
        <w:t>1.3 Závaznost školního řádu</w:t>
      </w:r>
    </w:p>
    <w:p w:rsidR="00D82AE5" w:rsidRDefault="00D82AE5" w:rsidP="00D82AE5">
      <w:pPr>
        <w:pStyle w:val="Bezmezer"/>
        <w:rPr>
          <w:sz w:val="24"/>
          <w:szCs w:val="24"/>
        </w:rPr>
      </w:pPr>
      <w:r>
        <w:rPr>
          <w:sz w:val="24"/>
          <w:szCs w:val="24"/>
        </w:rPr>
        <w:t>2. Cíle předškolního vzdělávání</w:t>
      </w:r>
    </w:p>
    <w:p w:rsidR="00D82AE5" w:rsidRDefault="00D82AE5" w:rsidP="00D82AE5">
      <w:pPr>
        <w:pStyle w:val="Bezmezer"/>
        <w:ind w:left="708"/>
        <w:rPr>
          <w:sz w:val="24"/>
          <w:szCs w:val="24"/>
        </w:rPr>
      </w:pPr>
      <w:r>
        <w:rPr>
          <w:sz w:val="24"/>
          <w:szCs w:val="24"/>
        </w:rPr>
        <w:t>3. Podrobnosti k výkonu práv a povinností dětí, zákonných zástupců ve škole</w:t>
      </w:r>
    </w:p>
    <w:p w:rsidR="00D82AE5" w:rsidRDefault="00D82AE5" w:rsidP="00D82AE5">
      <w:pPr>
        <w:pStyle w:val="Bezmezer"/>
        <w:ind w:left="708"/>
        <w:rPr>
          <w:sz w:val="24"/>
          <w:szCs w:val="24"/>
        </w:rPr>
      </w:pPr>
      <w:r>
        <w:rPr>
          <w:sz w:val="24"/>
          <w:szCs w:val="24"/>
        </w:rPr>
        <w:t>3.1 Práva dítěte</w:t>
      </w:r>
    </w:p>
    <w:p w:rsidR="00D82AE5" w:rsidRDefault="00D82AE5" w:rsidP="00D82AE5">
      <w:pPr>
        <w:pStyle w:val="Bezmezer"/>
        <w:ind w:left="708"/>
        <w:rPr>
          <w:sz w:val="24"/>
          <w:szCs w:val="24"/>
        </w:rPr>
      </w:pPr>
      <w:r>
        <w:rPr>
          <w:sz w:val="24"/>
          <w:szCs w:val="24"/>
        </w:rPr>
        <w:t>3.2 Povinnosti dítěte</w:t>
      </w:r>
    </w:p>
    <w:p w:rsidR="00D82AE5" w:rsidRDefault="00D82AE5" w:rsidP="00D82AE5">
      <w:pPr>
        <w:pStyle w:val="Bezmezer"/>
        <w:ind w:left="708"/>
        <w:rPr>
          <w:sz w:val="24"/>
          <w:szCs w:val="24"/>
        </w:rPr>
      </w:pPr>
      <w:r>
        <w:rPr>
          <w:sz w:val="24"/>
          <w:szCs w:val="24"/>
        </w:rPr>
        <w:t>3.3 Práva zákonných zástupců</w:t>
      </w:r>
    </w:p>
    <w:p w:rsidR="00D82AE5" w:rsidRDefault="00D82AE5" w:rsidP="00D82AE5">
      <w:pPr>
        <w:pStyle w:val="Bezmezer"/>
        <w:ind w:left="708"/>
        <w:rPr>
          <w:sz w:val="24"/>
          <w:szCs w:val="24"/>
        </w:rPr>
      </w:pPr>
      <w:r>
        <w:rPr>
          <w:sz w:val="24"/>
          <w:szCs w:val="24"/>
        </w:rPr>
        <w:t>3.4 Povinnosti zákonných zástupců</w:t>
      </w:r>
    </w:p>
    <w:p w:rsidR="00D82AE5" w:rsidRDefault="00D82AE5" w:rsidP="00D82AE5">
      <w:pPr>
        <w:pStyle w:val="Bezmezer"/>
        <w:ind w:left="708"/>
        <w:rPr>
          <w:sz w:val="24"/>
          <w:szCs w:val="24"/>
        </w:rPr>
      </w:pPr>
      <w:r>
        <w:rPr>
          <w:sz w:val="24"/>
          <w:szCs w:val="24"/>
        </w:rPr>
        <w:t xml:space="preserve">3.4a Systém péče o děti s přiznanými podpůrnými opatřeními </w:t>
      </w:r>
    </w:p>
    <w:p w:rsidR="00D82AE5" w:rsidRDefault="00D82AE5" w:rsidP="00D82AE5">
      <w:pPr>
        <w:pStyle w:val="Bezmezer"/>
        <w:rPr>
          <w:sz w:val="24"/>
          <w:szCs w:val="24"/>
        </w:rPr>
      </w:pPr>
      <w:r>
        <w:rPr>
          <w:sz w:val="24"/>
          <w:szCs w:val="24"/>
        </w:rPr>
        <w:t>4. Podrobnosti o pravidlech vzájemných vztahů se zaměstnanci ve škole</w:t>
      </w:r>
    </w:p>
    <w:p w:rsidR="00D82AE5" w:rsidRDefault="00D82AE5" w:rsidP="00D82AE5">
      <w:pPr>
        <w:pStyle w:val="Bezmezer"/>
        <w:rPr>
          <w:sz w:val="24"/>
          <w:szCs w:val="24"/>
        </w:rPr>
      </w:pPr>
      <w:r>
        <w:rPr>
          <w:sz w:val="24"/>
          <w:szCs w:val="24"/>
        </w:rPr>
        <w:t>5. Provoz a vnitřní režim školy</w:t>
      </w:r>
    </w:p>
    <w:p w:rsidR="00D82AE5" w:rsidRDefault="00D82AE5" w:rsidP="00D82AE5">
      <w:pPr>
        <w:pStyle w:val="Bezmezer"/>
        <w:ind w:left="708"/>
        <w:rPr>
          <w:sz w:val="24"/>
          <w:szCs w:val="24"/>
        </w:rPr>
      </w:pPr>
      <w:r>
        <w:rPr>
          <w:sz w:val="24"/>
          <w:szCs w:val="24"/>
        </w:rPr>
        <w:t>5.1 Provoz a vnitřní režim MŠ</w:t>
      </w:r>
    </w:p>
    <w:p w:rsidR="00D82AE5" w:rsidRDefault="00D82AE5" w:rsidP="00D82AE5">
      <w:pPr>
        <w:pStyle w:val="Bezmezer"/>
        <w:ind w:left="708"/>
        <w:rPr>
          <w:sz w:val="24"/>
          <w:szCs w:val="24"/>
        </w:rPr>
      </w:pPr>
      <w:r>
        <w:rPr>
          <w:sz w:val="24"/>
          <w:szCs w:val="24"/>
        </w:rPr>
        <w:t>5.2 Organizace stravování dětí</w:t>
      </w:r>
    </w:p>
    <w:p w:rsidR="00D82AE5" w:rsidRDefault="00D82AE5" w:rsidP="00D82AE5">
      <w:pPr>
        <w:pStyle w:val="Bezmezer"/>
        <w:ind w:left="708"/>
        <w:rPr>
          <w:sz w:val="24"/>
          <w:szCs w:val="24"/>
        </w:rPr>
      </w:pPr>
      <w:r>
        <w:rPr>
          <w:sz w:val="24"/>
          <w:szCs w:val="24"/>
        </w:rPr>
        <w:t>5.3 Přijímání dětí k předškolnímu vzdělávání</w:t>
      </w:r>
    </w:p>
    <w:p w:rsidR="00D82AE5" w:rsidRDefault="00D82AE5" w:rsidP="00D82AE5">
      <w:pPr>
        <w:ind w:left="708"/>
        <w:rPr>
          <w:rFonts w:ascii="Calibri" w:hAnsi="Calibri" w:cs="Calibri"/>
        </w:rPr>
      </w:pPr>
      <w:r>
        <w:rPr>
          <w:rFonts w:ascii="Calibri" w:hAnsi="Calibri" w:cs="Calibri"/>
        </w:rPr>
        <w:t>5.3a Povinné předškolní vzdělávání</w:t>
      </w:r>
    </w:p>
    <w:p w:rsidR="00D82AE5" w:rsidRDefault="00D82AE5" w:rsidP="00D82AE5">
      <w:pPr>
        <w:pStyle w:val="Bezmezer"/>
        <w:ind w:left="708"/>
        <w:rPr>
          <w:sz w:val="24"/>
          <w:szCs w:val="24"/>
        </w:rPr>
      </w:pPr>
      <w:r>
        <w:rPr>
          <w:sz w:val="24"/>
          <w:szCs w:val="24"/>
        </w:rPr>
        <w:t>5.4 Ukončení docházky dítěte do MŠ</w:t>
      </w:r>
    </w:p>
    <w:p w:rsidR="00D82AE5" w:rsidRDefault="00D82AE5" w:rsidP="00D82AE5">
      <w:pPr>
        <w:pStyle w:val="Bezmezer"/>
        <w:ind w:left="708"/>
        <w:rPr>
          <w:sz w:val="24"/>
          <w:szCs w:val="24"/>
        </w:rPr>
      </w:pPr>
      <w:r>
        <w:rPr>
          <w:sz w:val="24"/>
          <w:szCs w:val="24"/>
        </w:rPr>
        <w:t>5.5 Evidence dítěte (školní matrika)</w:t>
      </w:r>
    </w:p>
    <w:p w:rsidR="00D82AE5" w:rsidRDefault="00D82AE5" w:rsidP="00D82AE5">
      <w:pPr>
        <w:pStyle w:val="Bezmezer"/>
        <w:ind w:left="708"/>
        <w:rPr>
          <w:sz w:val="24"/>
          <w:szCs w:val="24"/>
        </w:rPr>
      </w:pPr>
      <w:r>
        <w:rPr>
          <w:sz w:val="24"/>
          <w:szCs w:val="24"/>
        </w:rPr>
        <w:t>5.6 Přerušení nebo omezení provozu MŠ</w:t>
      </w:r>
    </w:p>
    <w:p w:rsidR="00D82AE5" w:rsidRDefault="00D82AE5" w:rsidP="00D82AE5">
      <w:pPr>
        <w:pStyle w:val="Bezmezer"/>
        <w:ind w:left="708"/>
        <w:rPr>
          <w:sz w:val="24"/>
          <w:szCs w:val="24"/>
        </w:rPr>
      </w:pPr>
      <w:r>
        <w:rPr>
          <w:sz w:val="24"/>
          <w:szCs w:val="24"/>
        </w:rPr>
        <w:t>5.7 Provoz mateřské školy v měsíci červenci a srpnu</w:t>
      </w:r>
    </w:p>
    <w:p w:rsidR="00D82AE5" w:rsidRDefault="00D82AE5" w:rsidP="00D82AE5">
      <w:pPr>
        <w:pStyle w:val="Bezmezer"/>
        <w:ind w:left="708"/>
        <w:rPr>
          <w:sz w:val="24"/>
          <w:szCs w:val="24"/>
        </w:rPr>
      </w:pPr>
      <w:r>
        <w:rPr>
          <w:sz w:val="24"/>
          <w:szCs w:val="24"/>
        </w:rPr>
        <w:t>5.8 Platby v MŠ</w:t>
      </w:r>
    </w:p>
    <w:p w:rsidR="00D82AE5" w:rsidRDefault="00D82AE5" w:rsidP="00D82AE5">
      <w:pPr>
        <w:pStyle w:val="Bezmezer"/>
        <w:rPr>
          <w:sz w:val="24"/>
          <w:szCs w:val="24"/>
        </w:rPr>
      </w:pPr>
      <w:r>
        <w:rPr>
          <w:sz w:val="24"/>
          <w:szCs w:val="24"/>
        </w:rPr>
        <w:t xml:space="preserve">6. Podmínky zajištění bezpečnosti a ochrany zdraví dětí </w:t>
      </w:r>
    </w:p>
    <w:p w:rsidR="00D82AE5" w:rsidRDefault="00D82AE5" w:rsidP="00D82AE5">
      <w:pPr>
        <w:pStyle w:val="Bezmezer"/>
        <w:ind w:left="708"/>
        <w:rPr>
          <w:sz w:val="24"/>
          <w:szCs w:val="24"/>
        </w:rPr>
      </w:pPr>
      <w:r>
        <w:rPr>
          <w:sz w:val="24"/>
          <w:szCs w:val="24"/>
        </w:rPr>
        <w:t xml:space="preserve">6.1 Péče o zdraví a bezpečnost dětí při vzdělávání </w:t>
      </w:r>
    </w:p>
    <w:p w:rsidR="00D82AE5" w:rsidRDefault="00D82AE5" w:rsidP="00D82AE5">
      <w:pPr>
        <w:pStyle w:val="Bezmezer"/>
        <w:ind w:left="708"/>
        <w:rPr>
          <w:sz w:val="24"/>
          <w:szCs w:val="24"/>
        </w:rPr>
      </w:pPr>
      <w:r>
        <w:rPr>
          <w:sz w:val="24"/>
          <w:szCs w:val="24"/>
        </w:rPr>
        <w:t>6.2 První pomoc a ošetření</w:t>
      </w:r>
    </w:p>
    <w:p w:rsidR="00D82AE5" w:rsidRDefault="00D82AE5" w:rsidP="00D82AE5">
      <w:pPr>
        <w:pStyle w:val="Bezmezer"/>
        <w:ind w:left="708"/>
        <w:rPr>
          <w:sz w:val="24"/>
          <w:szCs w:val="24"/>
        </w:rPr>
      </w:pPr>
      <w:r>
        <w:rPr>
          <w:sz w:val="24"/>
          <w:szCs w:val="24"/>
        </w:rPr>
        <w:lastRenderedPageBreak/>
        <w:t>6.3 Pobyt dětí v přírodě</w:t>
      </w:r>
    </w:p>
    <w:p w:rsidR="00D82AE5" w:rsidRDefault="00D82AE5" w:rsidP="00D82AE5">
      <w:pPr>
        <w:pStyle w:val="Bezmezer"/>
        <w:ind w:left="708"/>
        <w:rPr>
          <w:sz w:val="24"/>
          <w:szCs w:val="24"/>
        </w:rPr>
      </w:pPr>
      <w:r>
        <w:rPr>
          <w:sz w:val="24"/>
          <w:szCs w:val="24"/>
        </w:rPr>
        <w:t>6.4 Sportovní činnosti a pohybové aktivity</w:t>
      </w:r>
    </w:p>
    <w:p w:rsidR="00D82AE5" w:rsidRDefault="00D82AE5" w:rsidP="00D82AE5">
      <w:pPr>
        <w:pStyle w:val="Bezmezer"/>
        <w:ind w:left="708"/>
        <w:rPr>
          <w:sz w:val="24"/>
          <w:szCs w:val="24"/>
        </w:rPr>
      </w:pPr>
      <w:r>
        <w:rPr>
          <w:sz w:val="24"/>
          <w:szCs w:val="24"/>
        </w:rPr>
        <w:t>6.5 Pracovní a výtvarné činnosti</w:t>
      </w:r>
    </w:p>
    <w:p w:rsidR="00D82AE5" w:rsidRDefault="00D82AE5" w:rsidP="00D82AE5">
      <w:pPr>
        <w:pStyle w:val="Bezmezer"/>
        <w:rPr>
          <w:sz w:val="24"/>
          <w:szCs w:val="24"/>
        </w:rPr>
      </w:pPr>
      <w:r>
        <w:rPr>
          <w:sz w:val="24"/>
          <w:szCs w:val="24"/>
        </w:rPr>
        <w:t xml:space="preserve">7. Podmínky zajištění ochrany před sociálně patologickými jevy  </w:t>
      </w:r>
    </w:p>
    <w:p w:rsidR="00D82AE5" w:rsidRDefault="00D82AE5" w:rsidP="00D82AE5">
      <w:pPr>
        <w:pStyle w:val="Bezmezer"/>
        <w:rPr>
          <w:sz w:val="24"/>
          <w:szCs w:val="24"/>
        </w:rPr>
      </w:pPr>
      <w:r>
        <w:rPr>
          <w:sz w:val="24"/>
          <w:szCs w:val="24"/>
        </w:rPr>
        <w:t>8. Podmínky zacházení s majetkem školy ze strany dětí</w:t>
      </w:r>
    </w:p>
    <w:p w:rsidR="00D82AE5" w:rsidRDefault="00D82AE5" w:rsidP="00D82AE5">
      <w:pPr>
        <w:pStyle w:val="Bezmezer"/>
        <w:rPr>
          <w:sz w:val="24"/>
          <w:szCs w:val="24"/>
          <w:u w:val="single"/>
        </w:rPr>
      </w:pPr>
      <w:r>
        <w:rPr>
          <w:sz w:val="24"/>
          <w:szCs w:val="24"/>
        </w:rPr>
        <w:t>9. Poučení o povinnosti dodržovat školní řád</w:t>
      </w:r>
    </w:p>
    <w:p w:rsidR="00D82AE5" w:rsidRDefault="00D82AE5" w:rsidP="00D82AE5">
      <w:pPr>
        <w:rPr>
          <w:rFonts w:ascii="Calibri" w:hAnsi="Calibri" w:cs="Calibri"/>
          <w:u w:val="single"/>
        </w:rPr>
      </w:pPr>
    </w:p>
    <w:p w:rsidR="00D82AE5" w:rsidRDefault="00D82AE5" w:rsidP="00D82AE5">
      <w:pPr>
        <w:rPr>
          <w:rFonts w:ascii="Calibri" w:hAnsi="Calibri" w:cs="Calibri"/>
          <w:u w:val="single"/>
        </w:rPr>
      </w:pPr>
    </w:p>
    <w:p w:rsidR="00D82AE5" w:rsidRDefault="00D82AE5" w:rsidP="00D82AE5">
      <w:pPr>
        <w:rPr>
          <w:rFonts w:ascii="Calibri" w:hAnsi="Calibri" w:cs="Calibri"/>
        </w:rPr>
      </w:pPr>
      <w:r>
        <w:rPr>
          <w:rFonts w:ascii="Calibri" w:hAnsi="Calibri" w:cs="Calibri"/>
          <w:b/>
          <w:bCs/>
          <w:u w:val="single"/>
        </w:rPr>
        <w:t>1.3 Závaznost školního řádu</w:t>
      </w:r>
    </w:p>
    <w:p w:rsidR="00D82AE5" w:rsidRDefault="00D82AE5" w:rsidP="00D82AE5">
      <w:pPr>
        <w:pStyle w:val="Prosttext1"/>
        <w:rPr>
          <w:rFonts w:ascii="Calibri" w:hAnsi="Calibri" w:cs="Calibri"/>
          <w:sz w:val="24"/>
          <w:szCs w:val="24"/>
        </w:rPr>
      </w:pPr>
      <w:r>
        <w:rPr>
          <w:rFonts w:ascii="Calibri" w:hAnsi="Calibri" w:cs="Calibri"/>
          <w:sz w:val="24"/>
          <w:szCs w:val="24"/>
        </w:rPr>
        <w:t xml:space="preserve">Školní řád je zveřejněn na přístupném místě v MŠ a prokazatelným způsobem s ním </w:t>
      </w:r>
      <w:r>
        <w:rPr>
          <w:rFonts w:ascii="Calibri" w:hAnsi="Calibri" w:cs="Calibri"/>
          <w:sz w:val="24"/>
          <w:szCs w:val="24"/>
          <w:lang w:val="cs-CZ"/>
        </w:rPr>
        <w:t xml:space="preserve"> byli </w:t>
      </w:r>
      <w:r>
        <w:rPr>
          <w:rFonts w:ascii="Calibri" w:hAnsi="Calibri" w:cs="Calibri"/>
          <w:sz w:val="24"/>
          <w:szCs w:val="24"/>
        </w:rPr>
        <w:t>seznámeni všichni zaměstnanci školy. MŠ informuje o jeho vydání a obsahu zákonné zástupce nezletilých dětí.</w:t>
      </w:r>
    </w:p>
    <w:p w:rsidR="00D82AE5" w:rsidRDefault="00D82AE5" w:rsidP="00D82AE5">
      <w:pPr>
        <w:rPr>
          <w:rFonts w:ascii="Calibri" w:hAnsi="Calibri" w:cs="Calibri"/>
        </w:rPr>
      </w:pPr>
    </w:p>
    <w:p w:rsidR="00D82AE5" w:rsidRDefault="00D82AE5" w:rsidP="00D82AE5">
      <w:pPr>
        <w:pStyle w:val="Prosttext1"/>
        <w:rPr>
          <w:rFonts w:ascii="Calibri" w:hAnsi="Calibri" w:cs="Calibri"/>
          <w:sz w:val="24"/>
          <w:szCs w:val="24"/>
        </w:rPr>
      </w:pPr>
      <w:r>
        <w:rPr>
          <w:rFonts w:ascii="Calibri" w:hAnsi="Calibri" w:cs="Calibri"/>
          <w:b/>
          <w:bCs/>
          <w:sz w:val="24"/>
          <w:szCs w:val="24"/>
          <w:u w:val="single"/>
          <w:lang w:val="cs-CZ"/>
        </w:rPr>
        <w:t xml:space="preserve">2. </w:t>
      </w:r>
      <w:r>
        <w:rPr>
          <w:rFonts w:ascii="Calibri" w:hAnsi="Calibri" w:cs="Calibri"/>
          <w:b/>
          <w:bCs/>
          <w:sz w:val="24"/>
          <w:szCs w:val="24"/>
          <w:u w:val="single"/>
        </w:rPr>
        <w:t>Cíle předškolního vzdělávání</w:t>
      </w:r>
    </w:p>
    <w:p w:rsidR="00D82AE5" w:rsidRDefault="00D82AE5" w:rsidP="00D82AE5">
      <w:pPr>
        <w:pStyle w:val="Prosttext1"/>
        <w:rPr>
          <w:rFonts w:ascii="Calibri" w:hAnsi="Calibri" w:cs="Calibri"/>
          <w:sz w:val="24"/>
          <w:szCs w:val="24"/>
          <w:lang w:val="cs-CZ"/>
        </w:rPr>
      </w:pPr>
      <w:r>
        <w:rPr>
          <w:rFonts w:ascii="Calibri" w:hAnsi="Calibri" w:cs="Calibri"/>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D82AE5" w:rsidRDefault="00D82AE5" w:rsidP="00D82AE5">
      <w:pPr>
        <w:pStyle w:val="Prosttext1"/>
        <w:rPr>
          <w:rFonts w:ascii="Calibri" w:hAnsi="Calibri" w:cs="Calibri"/>
          <w:sz w:val="24"/>
          <w:szCs w:val="24"/>
        </w:rPr>
      </w:pPr>
      <w:r>
        <w:rPr>
          <w:rFonts w:ascii="Calibri" w:hAnsi="Calibri" w:cs="Calibri"/>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a na webových stránkách školy.</w:t>
      </w:r>
    </w:p>
    <w:p w:rsidR="00D82AE5" w:rsidRDefault="00D82AE5" w:rsidP="00D82AE5">
      <w:pPr>
        <w:widowControl w:val="0"/>
        <w:autoSpaceDE w:val="0"/>
        <w:rPr>
          <w:rFonts w:ascii="Calibri" w:hAnsi="Calibri" w:cs="Calibri"/>
        </w:rPr>
      </w:pPr>
      <w:r>
        <w:rPr>
          <w:rFonts w:ascii="Calibri" w:hAnsi="Calibri" w:cs="Calibri"/>
          <w:lang w:val="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D82AE5" w:rsidRDefault="00D82AE5" w:rsidP="00D82AE5">
      <w:pPr>
        <w:widowControl w:val="0"/>
        <w:autoSpaceDE w:val="0"/>
        <w:rPr>
          <w:rFonts w:ascii="Calibri" w:hAnsi="Calibri" w:cs="Calibri"/>
        </w:rPr>
      </w:pPr>
    </w:p>
    <w:p w:rsidR="00D82AE5" w:rsidRDefault="00D82AE5" w:rsidP="00D82AE5">
      <w:pPr>
        <w:rPr>
          <w:rFonts w:ascii="Calibri" w:hAnsi="Calibri" w:cs="Calibri"/>
          <w:b/>
        </w:rPr>
      </w:pPr>
      <w:r>
        <w:rPr>
          <w:rFonts w:ascii="Calibri" w:hAnsi="Calibri" w:cs="Calibri"/>
          <w:b/>
        </w:rPr>
        <w:t>3. Podrobnosti k výkonu práv a povinností dětí, zákonných zástupců ve škole</w:t>
      </w:r>
    </w:p>
    <w:p w:rsidR="00D82AE5" w:rsidRDefault="00D82AE5" w:rsidP="00D82AE5">
      <w:pPr>
        <w:rPr>
          <w:rFonts w:ascii="Calibri" w:hAnsi="Calibri" w:cs="Calibri"/>
          <w:b/>
        </w:rPr>
      </w:pPr>
    </w:p>
    <w:p w:rsidR="00D82AE5" w:rsidRDefault="00D82AE5" w:rsidP="00D82AE5">
      <w:pPr>
        <w:rPr>
          <w:rFonts w:ascii="Calibri" w:hAnsi="Calibri" w:cs="Calibri"/>
        </w:rPr>
      </w:pPr>
      <w:r>
        <w:rPr>
          <w:rFonts w:ascii="Calibri" w:hAnsi="Calibri" w:cs="Calibri"/>
          <w:b/>
          <w:bCs/>
          <w:u w:val="single"/>
        </w:rPr>
        <w:t>3.1 Práva dítěte:</w:t>
      </w:r>
    </w:p>
    <w:p w:rsidR="00D82AE5" w:rsidRDefault="00D82AE5" w:rsidP="00D82AE5">
      <w:pPr>
        <w:numPr>
          <w:ilvl w:val="0"/>
          <w:numId w:val="5"/>
        </w:numPr>
        <w:rPr>
          <w:rFonts w:ascii="Calibri" w:hAnsi="Calibri" w:cs="Calibri"/>
        </w:rPr>
      </w:pPr>
      <w:r>
        <w:rPr>
          <w:rFonts w:ascii="Calibri" w:hAnsi="Calibri" w:cs="Calibri"/>
        </w:rPr>
        <w:t>na ochranu poskytnutou společností (potřeba jídla, oblečení, místa k životu, lékařské pomoci, ochrany před lidmi a situacemi, které by je mohli fyzicky nebo psychicky zranit).</w:t>
      </w:r>
    </w:p>
    <w:p w:rsidR="00D82AE5" w:rsidRDefault="00D82AE5" w:rsidP="00D82AE5">
      <w:pPr>
        <w:numPr>
          <w:ilvl w:val="0"/>
          <w:numId w:val="5"/>
        </w:numPr>
        <w:rPr>
          <w:rFonts w:ascii="Calibri" w:hAnsi="Calibri" w:cs="Calibri"/>
        </w:rPr>
      </w:pPr>
      <w:r>
        <w:rPr>
          <w:rFonts w:ascii="Calibri" w:hAnsi="Calibri" w:cs="Calibri"/>
        </w:rPr>
        <w:t>být respektováno jako jedinec ve společnosti (slušné zacházení, i když nemá pravdu, právo na přátelství, na respektování jazyka, barvy pleti, rasy či sociální skupiny).</w:t>
      </w:r>
    </w:p>
    <w:p w:rsidR="00D82AE5" w:rsidRDefault="00D82AE5" w:rsidP="00D82AE5">
      <w:pPr>
        <w:numPr>
          <w:ilvl w:val="0"/>
          <w:numId w:val="5"/>
        </w:numPr>
        <w:rPr>
          <w:rFonts w:ascii="Calibri" w:hAnsi="Calibri" w:cs="Calibri"/>
        </w:rPr>
      </w:pPr>
      <w:r>
        <w:rPr>
          <w:rFonts w:ascii="Calibri" w:hAnsi="Calibri" w:cs="Calibri"/>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Calibri" w:hAnsi="Calibri" w:cs="Calibri"/>
        </w:rPr>
        <w:t>lásku,...).</w:t>
      </w:r>
      <w:proofErr w:type="gramEnd"/>
    </w:p>
    <w:p w:rsidR="00D82AE5" w:rsidRDefault="00D82AE5" w:rsidP="00D82AE5">
      <w:pPr>
        <w:numPr>
          <w:ilvl w:val="0"/>
          <w:numId w:val="5"/>
        </w:numPr>
        <w:rPr>
          <w:rFonts w:ascii="Calibri" w:hAnsi="Calibri" w:cs="Calibri"/>
        </w:rPr>
      </w:pPr>
      <w:r>
        <w:rPr>
          <w:rFonts w:ascii="Calibri" w:hAnsi="Calibri" w:cs="Calibri"/>
        </w:rPr>
        <w:t xml:space="preserve">být respektováno jako jedinec s možností rozvoje, který si chce potvrzovat svoji identitu (právo vyrůst v zdravého tělesně i duševně, právo být veden k tomu, aby respektoval ostatní lidi bez ohledu na rasu, náboženství, </w:t>
      </w:r>
      <w:proofErr w:type="spellStart"/>
      <w:r>
        <w:rPr>
          <w:rFonts w:ascii="Calibri" w:hAnsi="Calibri" w:cs="Calibri"/>
        </w:rPr>
        <w:t>apod.,právo</w:t>
      </w:r>
      <w:proofErr w:type="spellEnd"/>
      <w:r>
        <w:rPr>
          <w:rFonts w:ascii="Calibri" w:hAnsi="Calibri" w:cs="Calibri"/>
        </w:rPr>
        <w:t xml:space="preserve"> rozvíjet všechny své schopnosti a nadání, právo hrát si, právo na </w:t>
      </w:r>
      <w:proofErr w:type="gramStart"/>
      <w:r>
        <w:rPr>
          <w:rFonts w:ascii="Calibri" w:hAnsi="Calibri" w:cs="Calibri"/>
        </w:rPr>
        <w:t>soukromí,...).</w:t>
      </w:r>
      <w:proofErr w:type="gramEnd"/>
      <w:r>
        <w:rPr>
          <w:rFonts w:ascii="Calibri" w:hAnsi="Calibri" w:cs="Calibri"/>
        </w:rPr>
        <w:t xml:space="preserve"> </w:t>
      </w:r>
    </w:p>
    <w:p w:rsidR="00D82AE5" w:rsidRDefault="00D82AE5" w:rsidP="00D82AE5">
      <w:pPr>
        <w:numPr>
          <w:ilvl w:val="0"/>
          <w:numId w:val="5"/>
        </w:numPr>
        <w:rPr>
          <w:rFonts w:ascii="Calibri" w:hAnsi="Calibri" w:cs="Calibri"/>
        </w:rPr>
      </w:pPr>
      <w:r>
        <w:rPr>
          <w:rFonts w:ascii="Calibri" w:hAnsi="Calibri" w:cs="Calibri"/>
        </w:rPr>
        <w:t xml:space="preserve">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Calibri" w:hAnsi="Calibri" w:cs="Calibri"/>
        </w:rPr>
        <w:t>způsobem,...).</w:t>
      </w:r>
      <w:proofErr w:type="gramEnd"/>
    </w:p>
    <w:p w:rsidR="00D82AE5" w:rsidRDefault="00D82AE5" w:rsidP="00D82AE5">
      <w:pPr>
        <w:rPr>
          <w:rFonts w:ascii="Calibri" w:hAnsi="Calibri" w:cs="Calibri"/>
        </w:rPr>
      </w:pPr>
      <w:r>
        <w:rPr>
          <w:rFonts w:ascii="Calibri" w:hAnsi="Calibri" w:cs="Calibri"/>
        </w:rPr>
        <w:t>(vybráno z Úmluvy o právech dítěte)</w:t>
      </w:r>
    </w:p>
    <w:p w:rsidR="00D82AE5" w:rsidRDefault="00D82AE5" w:rsidP="00D82AE5">
      <w:pPr>
        <w:rPr>
          <w:rFonts w:ascii="Calibri" w:hAnsi="Calibri" w:cs="Calibri"/>
        </w:rPr>
      </w:pPr>
    </w:p>
    <w:p w:rsidR="00D82AE5" w:rsidRDefault="00D82AE5" w:rsidP="00D82AE5">
      <w:pPr>
        <w:numPr>
          <w:ilvl w:val="0"/>
          <w:numId w:val="5"/>
        </w:numPr>
        <w:rPr>
          <w:rFonts w:ascii="Calibri" w:hAnsi="Calibri" w:cs="Calibri"/>
        </w:rPr>
      </w:pPr>
      <w:r>
        <w:rPr>
          <w:rFonts w:ascii="Calibri" w:hAnsi="Calibri" w:cs="Calibri"/>
        </w:rPr>
        <w:t>na kvalitní předškolní vzdělání v rozsahu poskytovaném mateřskou školou podle jeho schopností a na podporu rozvoje jeho osobnosti.</w:t>
      </w:r>
    </w:p>
    <w:p w:rsidR="00D82AE5" w:rsidRDefault="00D82AE5" w:rsidP="00D82AE5">
      <w:pPr>
        <w:numPr>
          <w:ilvl w:val="0"/>
          <w:numId w:val="5"/>
        </w:numPr>
        <w:rPr>
          <w:rFonts w:ascii="Calibri" w:hAnsi="Calibri" w:cs="Calibri"/>
        </w:rPr>
      </w:pPr>
      <w:r>
        <w:rPr>
          <w:rFonts w:ascii="Calibri" w:hAnsi="Calibri" w:cs="Calibri"/>
        </w:rPr>
        <w:t>na bezpečnost a ochranu zdraví během všech činností školy.</w:t>
      </w:r>
    </w:p>
    <w:p w:rsidR="00D82AE5" w:rsidRDefault="00D82AE5" w:rsidP="00D82AE5">
      <w:pPr>
        <w:numPr>
          <w:ilvl w:val="0"/>
          <w:numId w:val="5"/>
        </w:numPr>
        <w:rPr>
          <w:rFonts w:ascii="Calibri" w:hAnsi="Calibri" w:cs="Calibri"/>
        </w:rPr>
      </w:pPr>
      <w:r>
        <w:rPr>
          <w:rFonts w:ascii="Calibri" w:hAnsi="Calibri" w:cs="Calibri"/>
        </w:rPr>
        <w:t>na fyzicky a psychicky bezpečné a emočně kladné prostředí při jeho pobytu v mateřské škole.</w:t>
      </w:r>
    </w:p>
    <w:p w:rsidR="00D82AE5" w:rsidRDefault="00D82AE5" w:rsidP="00D82AE5">
      <w:pPr>
        <w:numPr>
          <w:ilvl w:val="0"/>
          <w:numId w:val="5"/>
        </w:numPr>
        <w:rPr>
          <w:rFonts w:ascii="Calibri" w:hAnsi="Calibri" w:cs="Calibri"/>
        </w:rPr>
      </w:pPr>
      <w:r>
        <w:rPr>
          <w:rFonts w:ascii="Calibri" w:hAnsi="Calibri" w:cs="Calibri"/>
        </w:rPr>
        <w:t>zúčastnit se všech aktivit MŠ v čase docházky, ke které bylo přijato, pokud to dovolí jeho zdravotní stav.</w:t>
      </w:r>
    </w:p>
    <w:p w:rsidR="00D82AE5" w:rsidRDefault="00D82AE5" w:rsidP="00D82AE5">
      <w:pPr>
        <w:numPr>
          <w:ilvl w:val="0"/>
          <w:numId w:val="5"/>
        </w:numPr>
        <w:rPr>
          <w:rFonts w:ascii="Calibri" w:hAnsi="Calibri" w:cs="Calibri"/>
        </w:rPr>
      </w:pPr>
      <w:r>
        <w:rPr>
          <w:rFonts w:ascii="Calibri" w:hAnsi="Calibri" w:cs="Calibri"/>
        </w:rPr>
        <w:t>při nástupu do mateřské školy na individuálně přizpůsobený adaptační  režim (zákonní zástupci dítěte dohodnou s ředitelem školy a učiteli nejvhodnější postup).</w:t>
      </w: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3.2 Povinnosti dítěte:</w:t>
      </w:r>
    </w:p>
    <w:p w:rsidR="00D82AE5" w:rsidRDefault="00D82AE5" w:rsidP="00D82AE5">
      <w:pPr>
        <w:numPr>
          <w:ilvl w:val="0"/>
          <w:numId w:val="1"/>
        </w:numPr>
        <w:rPr>
          <w:rFonts w:ascii="Calibri" w:hAnsi="Calibri" w:cs="Calibri"/>
        </w:rPr>
      </w:pPr>
      <w:r>
        <w:rPr>
          <w:rFonts w:ascii="Calibri" w:hAnsi="Calibri" w:cs="Calibri"/>
        </w:rPr>
        <w:t>dodržovat stanovená pravidla soužití v MŠ.</w:t>
      </w:r>
    </w:p>
    <w:p w:rsidR="00D82AE5" w:rsidRDefault="00D82AE5" w:rsidP="00D82AE5">
      <w:pPr>
        <w:numPr>
          <w:ilvl w:val="0"/>
          <w:numId w:val="2"/>
        </w:numPr>
        <w:rPr>
          <w:rFonts w:ascii="Calibri" w:hAnsi="Calibri" w:cs="Calibri"/>
        </w:rPr>
      </w:pPr>
      <w:r>
        <w:rPr>
          <w:rFonts w:ascii="Calibri" w:hAnsi="Calibri" w:cs="Calibri"/>
        </w:rPr>
        <w:t>dbát pokynů učitelů a ostatních zaměstnanců školy.</w:t>
      </w:r>
    </w:p>
    <w:p w:rsidR="00D82AE5" w:rsidRDefault="00D82AE5" w:rsidP="00D82AE5">
      <w:pPr>
        <w:numPr>
          <w:ilvl w:val="0"/>
          <w:numId w:val="2"/>
        </w:numPr>
        <w:rPr>
          <w:rFonts w:ascii="Calibri" w:hAnsi="Calibri" w:cs="Calibri"/>
        </w:rPr>
      </w:pPr>
      <w:r>
        <w:rPr>
          <w:rFonts w:ascii="Calibri" w:hAnsi="Calibri" w:cs="Calibri"/>
        </w:rPr>
        <w:t>šetrně zacházet s hračkami a učebními pomůckami.</w:t>
      </w:r>
    </w:p>
    <w:p w:rsidR="00D82AE5" w:rsidRDefault="00D82AE5" w:rsidP="00D82AE5">
      <w:pPr>
        <w:numPr>
          <w:ilvl w:val="0"/>
          <w:numId w:val="2"/>
        </w:numPr>
        <w:rPr>
          <w:rFonts w:ascii="Calibri" w:hAnsi="Calibri" w:cs="Calibri"/>
        </w:rPr>
      </w:pPr>
      <w:r>
        <w:rPr>
          <w:rFonts w:ascii="Calibri" w:hAnsi="Calibri" w:cs="Calibri"/>
        </w:rPr>
        <w:t xml:space="preserve">vzájemně si pomáhat a neubližovat si, dodržovat pravidla slušného chování (pozdravit, </w:t>
      </w:r>
      <w:proofErr w:type="gramStart"/>
      <w:r>
        <w:rPr>
          <w:rFonts w:ascii="Calibri" w:hAnsi="Calibri" w:cs="Calibri"/>
        </w:rPr>
        <w:t>poděkovat,...)</w:t>
      </w:r>
      <w:proofErr w:type="gramEnd"/>
    </w:p>
    <w:p w:rsidR="00D82AE5" w:rsidRDefault="00D82AE5" w:rsidP="00D82AE5">
      <w:pPr>
        <w:numPr>
          <w:ilvl w:val="0"/>
          <w:numId w:val="2"/>
        </w:numPr>
        <w:rPr>
          <w:rFonts w:ascii="Calibri" w:hAnsi="Calibri" w:cs="Calibri"/>
        </w:rPr>
      </w:pPr>
      <w:r>
        <w:rPr>
          <w:rFonts w:ascii="Calibri" w:hAnsi="Calibri" w:cs="Calibri"/>
        </w:rPr>
        <w:t>dodržovat osobní hygienu.</w:t>
      </w:r>
    </w:p>
    <w:p w:rsidR="00D82AE5" w:rsidRDefault="00D82AE5" w:rsidP="00D82AE5">
      <w:pPr>
        <w:numPr>
          <w:ilvl w:val="0"/>
          <w:numId w:val="2"/>
        </w:numPr>
        <w:rPr>
          <w:rFonts w:ascii="Calibri" w:hAnsi="Calibri" w:cs="Calibri"/>
        </w:rPr>
      </w:pPr>
      <w:r>
        <w:rPr>
          <w:rFonts w:ascii="Calibri" w:hAnsi="Calibri" w:cs="Calibri"/>
        </w:rPr>
        <w:t>oznámit učitelce nebo ostatním zaměstnancům školy jakékoliv přání, potřebu.</w:t>
      </w:r>
    </w:p>
    <w:p w:rsidR="00D82AE5" w:rsidRDefault="00D82AE5" w:rsidP="00D82AE5">
      <w:pPr>
        <w:numPr>
          <w:ilvl w:val="0"/>
          <w:numId w:val="2"/>
        </w:numPr>
        <w:rPr>
          <w:rFonts w:ascii="Calibri" w:hAnsi="Calibri" w:cs="Calibri"/>
        </w:rPr>
      </w:pPr>
      <w:r>
        <w:rPr>
          <w:rFonts w:ascii="Calibri" w:hAnsi="Calibri" w:cs="Calibri"/>
        </w:rPr>
        <w:t>oznámit učitelce nebo ostatním zaměstnancům školy jakékoliv násilí – tělesné i duševní, a jednání odlišné od dohodnutých pravidel.</w:t>
      </w:r>
    </w:p>
    <w:p w:rsidR="00D82AE5" w:rsidRDefault="00D82AE5" w:rsidP="00D82AE5">
      <w:pPr>
        <w:numPr>
          <w:ilvl w:val="0"/>
          <w:numId w:val="2"/>
        </w:numPr>
        <w:rPr>
          <w:rFonts w:ascii="Calibri" w:hAnsi="Calibri" w:cs="Calibri"/>
          <w:b/>
        </w:rPr>
      </w:pPr>
      <w:r>
        <w:rPr>
          <w:rFonts w:ascii="Calibri" w:hAnsi="Calibri" w:cs="Calibri"/>
        </w:rPr>
        <w:t>dodržovat stanovená pravidla soužití v MŠ, plnit pokyny zaměstnanců školy k ochraně zdraví a bezpečnosti, s nimiž byli seznámeni.</w:t>
      </w:r>
    </w:p>
    <w:p w:rsidR="00D82AE5" w:rsidRDefault="00D82AE5" w:rsidP="00D82AE5">
      <w:pPr>
        <w:rPr>
          <w:rFonts w:ascii="Calibri" w:hAnsi="Calibri" w:cs="Calibri"/>
          <w:b/>
        </w:rPr>
      </w:pPr>
    </w:p>
    <w:p w:rsidR="00D82AE5" w:rsidRDefault="00D82AE5" w:rsidP="00D82AE5">
      <w:pPr>
        <w:rPr>
          <w:rFonts w:ascii="Calibri" w:hAnsi="Calibri" w:cs="Calibri"/>
        </w:rPr>
      </w:pPr>
      <w:r>
        <w:rPr>
          <w:rFonts w:ascii="Calibri" w:hAnsi="Calibri" w:cs="Calibri"/>
          <w:b/>
          <w:bCs/>
          <w:u w:val="single"/>
        </w:rPr>
        <w:t>3.3 Zákonní zástupci mají právo:</w:t>
      </w:r>
    </w:p>
    <w:p w:rsidR="00D82AE5" w:rsidRDefault="00D82AE5" w:rsidP="00D82AE5">
      <w:pPr>
        <w:numPr>
          <w:ilvl w:val="0"/>
          <w:numId w:val="3"/>
        </w:numPr>
        <w:rPr>
          <w:rFonts w:ascii="Calibri" w:hAnsi="Calibri" w:cs="Calibri"/>
        </w:rPr>
      </w:pPr>
      <w:r>
        <w:rPr>
          <w:rFonts w:ascii="Calibri" w:hAnsi="Calibri" w:cs="Calibri"/>
        </w:rPr>
        <w:t>na informace o průběhu a výsledcích vzdělávání dítěte.</w:t>
      </w:r>
    </w:p>
    <w:p w:rsidR="00D82AE5" w:rsidRDefault="00D82AE5" w:rsidP="00D82AE5">
      <w:pPr>
        <w:numPr>
          <w:ilvl w:val="0"/>
          <w:numId w:val="3"/>
        </w:numPr>
        <w:rPr>
          <w:rFonts w:ascii="Calibri" w:hAnsi="Calibri" w:cs="Calibri"/>
        </w:rPr>
      </w:pPr>
      <w:r>
        <w:rPr>
          <w:rFonts w:ascii="Calibri" w:hAnsi="Calibri" w:cs="Calibri"/>
        </w:rPr>
        <w:t>vyjadřovat se ke všem rozhodnutím týkajícím se podstatných záležitostí vzdělávání jejich dítěte, přičemž jejich vyjádřením musí být věnována pozornost.</w:t>
      </w:r>
    </w:p>
    <w:p w:rsidR="00D82AE5" w:rsidRDefault="00D82AE5" w:rsidP="00D82AE5">
      <w:pPr>
        <w:numPr>
          <w:ilvl w:val="0"/>
          <w:numId w:val="3"/>
        </w:numPr>
        <w:rPr>
          <w:rFonts w:ascii="Calibri" w:hAnsi="Calibri" w:cs="Calibri"/>
        </w:rPr>
      </w:pPr>
      <w:r>
        <w:rPr>
          <w:rFonts w:ascii="Calibri" w:hAnsi="Calibri" w:cs="Calibri"/>
        </w:rPr>
        <w:t>na informace a poradenskou pomoc školy nebo školského poradenského zařízení v záležitostech týkajících se vzdělávání jejich dítěte.</w:t>
      </w:r>
    </w:p>
    <w:p w:rsidR="00D82AE5" w:rsidRDefault="00D82AE5" w:rsidP="00D82AE5">
      <w:pPr>
        <w:numPr>
          <w:ilvl w:val="0"/>
          <w:numId w:val="3"/>
        </w:numPr>
        <w:rPr>
          <w:rFonts w:ascii="Calibri" w:hAnsi="Calibri" w:cs="Calibri"/>
        </w:rPr>
      </w:pPr>
      <w:r>
        <w:rPr>
          <w:rFonts w:ascii="Calibri" w:hAnsi="Calibri" w:cs="Calibri"/>
        </w:rPr>
        <w:t>na korektní jednání a chování ze strany všech zaměstnanců školy.</w:t>
      </w:r>
    </w:p>
    <w:p w:rsidR="00D82AE5" w:rsidRDefault="00D82AE5" w:rsidP="00D82AE5">
      <w:pPr>
        <w:numPr>
          <w:ilvl w:val="0"/>
          <w:numId w:val="3"/>
        </w:numPr>
        <w:rPr>
          <w:rFonts w:ascii="Calibri" w:hAnsi="Calibri" w:cs="Calibri"/>
        </w:rPr>
      </w:pPr>
      <w:r>
        <w:rPr>
          <w:rFonts w:ascii="Calibri" w:hAnsi="Calibri" w:cs="Calibri"/>
        </w:rPr>
        <w:t>na diskrétnost a ochranu informací, týkajících se jejich osobního a rodinného života.</w:t>
      </w:r>
    </w:p>
    <w:p w:rsidR="00D82AE5" w:rsidRDefault="00D82AE5" w:rsidP="00D82AE5">
      <w:pPr>
        <w:numPr>
          <w:ilvl w:val="0"/>
          <w:numId w:val="3"/>
        </w:numPr>
        <w:rPr>
          <w:rFonts w:ascii="Calibri" w:hAnsi="Calibri" w:cs="Calibri"/>
        </w:rPr>
      </w:pPr>
      <w:r>
        <w:rPr>
          <w:rFonts w:ascii="Calibri" w:hAnsi="Calibri" w:cs="Calibri"/>
        </w:rPr>
        <w:t>konzultovat výchovné i jiné problémy svého dítěte s učiteli školy (po předchozí domluvě termínu).</w:t>
      </w:r>
    </w:p>
    <w:p w:rsidR="00D82AE5" w:rsidRDefault="00D82AE5" w:rsidP="00D82AE5">
      <w:pPr>
        <w:numPr>
          <w:ilvl w:val="0"/>
          <w:numId w:val="3"/>
        </w:numPr>
        <w:rPr>
          <w:rFonts w:ascii="Calibri" w:hAnsi="Calibri" w:cs="Calibri"/>
        </w:rPr>
      </w:pPr>
      <w:r>
        <w:rPr>
          <w:rFonts w:ascii="Calibri" w:hAnsi="Calibri" w:cs="Calibri"/>
        </w:rPr>
        <w:t>spolurozhodovat při plánování programu mateřské školy, při řešení vzniklých problémů.</w:t>
      </w:r>
    </w:p>
    <w:p w:rsidR="00D82AE5" w:rsidRDefault="00D82AE5" w:rsidP="00D82AE5">
      <w:pPr>
        <w:numPr>
          <w:ilvl w:val="0"/>
          <w:numId w:val="3"/>
        </w:numPr>
        <w:rPr>
          <w:rFonts w:ascii="Calibri" w:hAnsi="Calibri" w:cs="Calibri"/>
        </w:rPr>
      </w:pPr>
      <w:r>
        <w:rPr>
          <w:rFonts w:ascii="Calibri" w:hAnsi="Calibri" w:cs="Calibri"/>
        </w:rPr>
        <w:t>přispívat svými nápady a náměty k obohacení vzdělávacího programu školy.</w:t>
      </w:r>
    </w:p>
    <w:p w:rsidR="00D82AE5" w:rsidRDefault="00D82AE5" w:rsidP="00D82AE5">
      <w:pPr>
        <w:numPr>
          <w:ilvl w:val="0"/>
          <w:numId w:val="3"/>
        </w:numPr>
        <w:rPr>
          <w:rFonts w:ascii="Calibri" w:hAnsi="Calibri" w:cs="Calibri"/>
        </w:rPr>
      </w:pPr>
      <w:r>
        <w:rPr>
          <w:rFonts w:ascii="Calibri" w:hAnsi="Calibri" w:cs="Calibri"/>
        </w:rPr>
        <w:t>projevit jakékoli připomínky k provozu MŠ, učitelce nebo ředitelce školy.</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3.4 Povinnosti zákonných zástupců:</w:t>
      </w:r>
    </w:p>
    <w:p w:rsidR="00D82AE5" w:rsidRDefault="00D82AE5" w:rsidP="00D82AE5">
      <w:pPr>
        <w:numPr>
          <w:ilvl w:val="0"/>
          <w:numId w:val="4"/>
        </w:numPr>
        <w:rPr>
          <w:rFonts w:ascii="Calibri" w:hAnsi="Calibri" w:cs="Calibri"/>
        </w:rPr>
      </w:pPr>
      <w:r>
        <w:rPr>
          <w:rFonts w:ascii="Calibri" w:hAnsi="Calibri" w:cs="Calibri"/>
        </w:rPr>
        <w:t>informovat školu o změně zdravotní způsobilosti, zdravotních obtížích dítěte nebo jiných závažných skutečnostech, které by mohly mít vliv na průběh vzdělávání.</w:t>
      </w:r>
    </w:p>
    <w:p w:rsidR="00D82AE5" w:rsidRDefault="00D82AE5" w:rsidP="00D82AE5">
      <w:pPr>
        <w:numPr>
          <w:ilvl w:val="0"/>
          <w:numId w:val="4"/>
        </w:numPr>
        <w:rPr>
          <w:rFonts w:ascii="Calibri" w:hAnsi="Calibri" w:cs="Calibri"/>
        </w:rPr>
      </w:pPr>
      <w:r>
        <w:rPr>
          <w:rFonts w:ascii="Calibri" w:hAnsi="Calibri" w:cs="Calibri"/>
        </w:rPr>
        <w:t>oznamovat škole údaje, které jsou podstatné pro průběh vzdělávání nebo bezpečnost dítěte, a změny v těchto údajích. Na vyzvání ředitelky školy se osobně účastnit projednávání závažných otázek týkajících se vzdělávání dítěte.</w:t>
      </w:r>
    </w:p>
    <w:p w:rsidR="00D82AE5" w:rsidRDefault="00D82AE5" w:rsidP="00D82AE5">
      <w:pPr>
        <w:numPr>
          <w:ilvl w:val="0"/>
          <w:numId w:val="4"/>
        </w:numPr>
        <w:rPr>
          <w:rFonts w:ascii="Calibri" w:hAnsi="Calibri" w:cs="Calibri"/>
        </w:rPr>
      </w:pPr>
      <w:r>
        <w:rPr>
          <w:rFonts w:ascii="Calibri" w:hAnsi="Calibri" w:cs="Calibri"/>
        </w:rPr>
        <w:lastRenderedPageBreak/>
        <w:t>povinnost dodržovat při styku se zaměstnanci MŠ a ostatními zákonnými zástupci pravidla slušnosti a vzájemné ohleduplnosti.</w:t>
      </w:r>
    </w:p>
    <w:p w:rsidR="00D82AE5" w:rsidRDefault="00D82AE5" w:rsidP="00D82AE5">
      <w:pPr>
        <w:numPr>
          <w:ilvl w:val="0"/>
          <w:numId w:val="4"/>
        </w:numPr>
        <w:rPr>
          <w:rFonts w:ascii="Calibri" w:hAnsi="Calibri" w:cs="Calibri"/>
        </w:rPr>
      </w:pPr>
      <w:r>
        <w:rPr>
          <w:rFonts w:ascii="Calibri" w:hAnsi="Calibri" w:cs="Calibri"/>
        </w:rPr>
        <w:t>řídit se školním řádem a vnitřním řádem školní jídelny (výdejny) a respektovat další vnitřní předpisy školy.</w:t>
      </w:r>
    </w:p>
    <w:p w:rsidR="00D82AE5" w:rsidRDefault="00D82AE5" w:rsidP="00D82AE5">
      <w:pPr>
        <w:numPr>
          <w:ilvl w:val="0"/>
          <w:numId w:val="4"/>
        </w:numPr>
        <w:rPr>
          <w:rFonts w:ascii="Calibri" w:hAnsi="Calibri" w:cs="Calibri"/>
        </w:rPr>
      </w:pPr>
      <w:r>
        <w:rPr>
          <w:rFonts w:ascii="Calibri" w:hAnsi="Calibri" w:cs="Calibri"/>
        </w:rPr>
        <w:t>provádět úplatu za předškolní vzdělávání a za stravné dle daných pravidel.</w:t>
      </w:r>
    </w:p>
    <w:p w:rsidR="00D82AE5" w:rsidRDefault="00D82AE5" w:rsidP="00D82AE5">
      <w:pPr>
        <w:rPr>
          <w:rFonts w:ascii="Calibri" w:hAnsi="Calibri" w:cs="Calibri"/>
        </w:rPr>
      </w:pPr>
    </w:p>
    <w:p w:rsidR="00D82AE5" w:rsidRDefault="00D82AE5" w:rsidP="00D82AE5">
      <w:pPr>
        <w:numPr>
          <w:ilvl w:val="0"/>
          <w:numId w:val="6"/>
        </w:numPr>
        <w:rPr>
          <w:rFonts w:ascii="Calibri" w:hAnsi="Calibri" w:cs="Calibri"/>
        </w:rPr>
      </w:pPr>
      <w:r>
        <w:rPr>
          <w:rFonts w:ascii="Calibri" w:hAnsi="Calibri" w:cs="Calibri"/>
        </w:rPr>
        <w:t xml:space="preserve">Odpovídají za to, že přivádějí do MŠ dítě zdravé bez zjevných příznaků onemocnění (kapénková infekce, průjem, zvracení, </w:t>
      </w:r>
      <w:proofErr w:type="spellStart"/>
      <w:r>
        <w:rPr>
          <w:rFonts w:ascii="Calibri" w:hAnsi="Calibri" w:cs="Calibri"/>
        </w:rPr>
        <w:t>pedikulóza</w:t>
      </w:r>
      <w:proofErr w:type="spellEnd"/>
      <w:r>
        <w:rPr>
          <w:rFonts w:ascii="Calibri" w:hAnsi="Calibri" w:cs="Calibri"/>
        </w:rPr>
        <w:t xml:space="preserve"> -vši, zvýšená tělesná </w:t>
      </w:r>
      <w:proofErr w:type="gramStart"/>
      <w:r>
        <w:rPr>
          <w:rFonts w:ascii="Calibri" w:hAnsi="Calibri" w:cs="Calibri"/>
        </w:rPr>
        <w:t>teplota,...) a předávají</w:t>
      </w:r>
      <w:proofErr w:type="gramEnd"/>
      <w:r>
        <w:rPr>
          <w:rFonts w:ascii="Calibri" w:hAnsi="Calibri" w:cs="Calibri"/>
        </w:rPr>
        <w:t xml:space="preserve"> jej osobně učitelce do třídy (teprve potom za dítě přebírá odpovědnost učitelka).</w:t>
      </w:r>
    </w:p>
    <w:p w:rsidR="00D82AE5" w:rsidRDefault="00D82AE5" w:rsidP="00D82AE5">
      <w:pPr>
        <w:numPr>
          <w:ilvl w:val="0"/>
          <w:numId w:val="6"/>
        </w:numPr>
        <w:rPr>
          <w:rFonts w:ascii="Calibri" w:hAnsi="Calibri" w:cs="Calibri"/>
        </w:rPr>
      </w:pPr>
      <w:r>
        <w:rPr>
          <w:rFonts w:ascii="Calibri" w:hAnsi="Calibri" w:cs="Calibri"/>
        </w:rPr>
        <w:t>bez zbytečného odkladu převzít své dítě v případě, že jsou ze strany MŠ informováni o jeho zdravotních obtížích (škola není na izolaci nemocného dítěte od kolektivu zařízena).</w:t>
      </w:r>
    </w:p>
    <w:p w:rsidR="00D82AE5" w:rsidRDefault="00D82AE5" w:rsidP="00D82AE5">
      <w:pPr>
        <w:numPr>
          <w:ilvl w:val="0"/>
          <w:numId w:val="6"/>
        </w:numPr>
        <w:rPr>
          <w:rFonts w:ascii="Calibri" w:hAnsi="Calibri" w:cs="Calibri"/>
        </w:rPr>
      </w:pPr>
      <w:r>
        <w:rPr>
          <w:rFonts w:ascii="Calibri" w:hAnsi="Calibri" w:cs="Calibri"/>
        </w:rPr>
        <w:t>neprodlené oznámení o infekčním onemocnění dítěte.</w:t>
      </w:r>
    </w:p>
    <w:p w:rsidR="00D82AE5" w:rsidRDefault="00D82AE5" w:rsidP="00D82AE5">
      <w:pPr>
        <w:numPr>
          <w:ilvl w:val="0"/>
          <w:numId w:val="6"/>
        </w:numPr>
        <w:rPr>
          <w:rFonts w:ascii="Calibri" w:hAnsi="Calibri" w:cs="Calibri"/>
        </w:rPr>
      </w:pPr>
      <w:r>
        <w:rPr>
          <w:rFonts w:ascii="Calibri" w:hAnsi="Calibri" w:cs="Calibri"/>
        </w:rPr>
        <w:t xml:space="preserve">neprodleně sdělit učitelce každou změnu související s dítětem  (změny bydliště, telefony, zdravotní </w:t>
      </w:r>
      <w:proofErr w:type="gramStart"/>
      <w:r>
        <w:rPr>
          <w:rFonts w:ascii="Calibri" w:hAnsi="Calibri" w:cs="Calibri"/>
        </w:rPr>
        <w:t>stav,..).</w:t>
      </w:r>
      <w:proofErr w:type="gramEnd"/>
    </w:p>
    <w:p w:rsidR="00D82AE5" w:rsidRDefault="00D82AE5" w:rsidP="00D82AE5">
      <w:pPr>
        <w:numPr>
          <w:ilvl w:val="0"/>
          <w:numId w:val="6"/>
        </w:numPr>
        <w:rPr>
          <w:rFonts w:ascii="Calibri" w:hAnsi="Calibri" w:cs="Calibri"/>
        </w:rPr>
      </w:pPr>
      <w:r>
        <w:rPr>
          <w:rFonts w:ascii="Calibri" w:hAnsi="Calibri" w:cs="Calibri"/>
        </w:rPr>
        <w:t>oznámit předem známou nepřítomnost dítěte. Není-li předem známá, omluvit dítě neprodleně.</w:t>
      </w: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pStyle w:val="Bezmezer"/>
        <w:rPr>
          <w:sz w:val="24"/>
          <w:szCs w:val="24"/>
          <w:u w:val="single"/>
        </w:rPr>
      </w:pPr>
      <w:r>
        <w:rPr>
          <w:b/>
          <w:sz w:val="24"/>
          <w:szCs w:val="24"/>
          <w:u w:val="single"/>
        </w:rPr>
        <w:t>3.4a Systém péče o děti s přiznanými podpůrnými opatřeními</w:t>
      </w:r>
    </w:p>
    <w:p w:rsidR="00D82AE5" w:rsidRDefault="00D82AE5" w:rsidP="00D82AE5">
      <w:pPr>
        <w:pStyle w:val="Bezmezer"/>
        <w:rPr>
          <w:sz w:val="24"/>
          <w:szCs w:val="24"/>
        </w:rPr>
      </w:pPr>
      <w:r>
        <w:rPr>
          <w:sz w:val="24"/>
          <w:szCs w:val="24"/>
          <w:u w:val="single"/>
        </w:rPr>
        <w:t>Podpůrná opatření prvního stupně</w:t>
      </w:r>
    </w:p>
    <w:p w:rsidR="00D82AE5" w:rsidRDefault="00D82AE5" w:rsidP="00D82AE5">
      <w:pPr>
        <w:pStyle w:val="Bezmezer"/>
        <w:rPr>
          <w:sz w:val="24"/>
          <w:szCs w:val="24"/>
        </w:rPr>
      </w:pPr>
      <w:r>
        <w:rPr>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ŠZ). </w:t>
      </w:r>
    </w:p>
    <w:p w:rsidR="00D82AE5" w:rsidRDefault="00D82AE5" w:rsidP="00D82AE5">
      <w:pPr>
        <w:pStyle w:val="Bezmezer"/>
        <w:rPr>
          <w:sz w:val="24"/>
          <w:szCs w:val="24"/>
        </w:rPr>
      </w:pPr>
      <w:r>
        <w:rPr>
          <w:sz w:val="24"/>
          <w:szCs w:val="24"/>
        </w:rPr>
        <w:t xml:space="preserve">Učitel mateřské školy zpracuje plán pedagogické podpory, </w:t>
      </w:r>
      <w:r>
        <w:rPr>
          <w:rStyle w:val="Styl6Char"/>
          <w:sz w:val="24"/>
          <w:szCs w:val="24"/>
        </w:rPr>
        <w:t>ve kterém bude upravena organizace a hodnocení vzdělávání dítěte včetně úpravy metod a forem práce a projedná jej s ředitelem školy.</w:t>
      </w:r>
    </w:p>
    <w:p w:rsidR="00D82AE5" w:rsidRDefault="00D82AE5" w:rsidP="00D82AE5">
      <w:pPr>
        <w:pStyle w:val="Bezmezer"/>
        <w:rPr>
          <w:sz w:val="24"/>
          <w:szCs w:val="24"/>
        </w:rPr>
      </w:pPr>
    </w:p>
    <w:p w:rsidR="00D82AE5" w:rsidRDefault="00D82AE5" w:rsidP="00D82AE5">
      <w:pPr>
        <w:pStyle w:val="Styl5"/>
        <w:rPr>
          <w:color w:val="auto"/>
          <w:sz w:val="24"/>
          <w:szCs w:val="24"/>
        </w:rPr>
      </w:pPr>
      <w:r>
        <w:rPr>
          <w:b w:val="0"/>
          <w:color w:val="auto"/>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dítěte (§ 16 odst. 4 a 5 ŠZ a § 2 a § 10 vyhlášky č. 27/2016 Sb.)</w:t>
      </w:r>
    </w:p>
    <w:p w:rsidR="00D82AE5" w:rsidRDefault="00D82AE5" w:rsidP="00D82AE5">
      <w:pPr>
        <w:pStyle w:val="Bezmezer"/>
        <w:rPr>
          <w:sz w:val="24"/>
          <w:szCs w:val="24"/>
        </w:rPr>
      </w:pPr>
    </w:p>
    <w:p w:rsidR="00D82AE5" w:rsidRDefault="00D82AE5" w:rsidP="00D82AE5">
      <w:pPr>
        <w:pStyle w:val="Bezmezer"/>
        <w:rPr>
          <w:sz w:val="24"/>
          <w:szCs w:val="24"/>
        </w:rPr>
      </w:pPr>
      <w:r>
        <w:rPr>
          <w:sz w:val="24"/>
          <w:szCs w:val="24"/>
          <w:u w:val="single"/>
        </w:rPr>
        <w:t>Podpůrná opatření druhého až pátého stupně</w:t>
      </w:r>
    </w:p>
    <w:p w:rsidR="00D82AE5" w:rsidRDefault="00D82AE5" w:rsidP="00D82AE5">
      <w:pPr>
        <w:pStyle w:val="Bezmezer"/>
        <w:rPr>
          <w:color w:val="0000FF"/>
          <w:sz w:val="24"/>
          <w:szCs w:val="24"/>
        </w:rPr>
      </w:pPr>
      <w:r>
        <w:rPr>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D82AE5" w:rsidRDefault="00D82AE5" w:rsidP="00D82AE5">
      <w:pPr>
        <w:pStyle w:val="Bezmezer"/>
        <w:rPr>
          <w:color w:val="0000FF"/>
          <w:sz w:val="24"/>
          <w:szCs w:val="24"/>
        </w:rPr>
      </w:pPr>
    </w:p>
    <w:p w:rsidR="00D82AE5" w:rsidRDefault="00D82AE5" w:rsidP="00D82AE5">
      <w:pPr>
        <w:pStyle w:val="Bezmezer"/>
        <w:rPr>
          <w:color w:val="0000FF"/>
          <w:sz w:val="24"/>
          <w:szCs w:val="24"/>
        </w:rPr>
      </w:pPr>
      <w:r>
        <w:rPr>
          <w:sz w:val="24"/>
          <w:szCs w:val="24"/>
        </w:rPr>
        <w:t xml:space="preserve">Ředitelka školy určila M. Hubkovou jako učitele odpovědného za spolupráci se školským poradenským zařízením v souvislosti s doporučením podpůrných opatření dítěti se speciálními vzdělávacími potřebami (11 vyhlášky č. 27/2016 Sb.). </w:t>
      </w:r>
    </w:p>
    <w:p w:rsidR="00D82AE5" w:rsidRDefault="00D82AE5" w:rsidP="00D82AE5">
      <w:pPr>
        <w:pStyle w:val="Bezmezer"/>
        <w:rPr>
          <w:color w:val="0000FF"/>
          <w:sz w:val="24"/>
          <w:szCs w:val="24"/>
        </w:rPr>
      </w:pPr>
    </w:p>
    <w:p w:rsidR="00D82AE5" w:rsidRDefault="00D82AE5" w:rsidP="00D82AE5">
      <w:pPr>
        <w:pStyle w:val="Styl6"/>
        <w:rPr>
          <w:color w:val="auto"/>
          <w:sz w:val="24"/>
          <w:szCs w:val="24"/>
        </w:rPr>
      </w:pPr>
      <w:r>
        <w:rPr>
          <w:color w:val="auto"/>
          <w:sz w:val="24"/>
          <w:szCs w:val="24"/>
        </w:rPr>
        <w:lastRenderedPageBreak/>
        <w:t>Ředitel školy zahájí poskytování podpůrných opatření 2 až 5 stupně bezodkladně po obdržení doporučení školského poradenského zařízení a získání informovaného souhlasu zákonného zástupce.</w:t>
      </w:r>
    </w:p>
    <w:p w:rsidR="00D82AE5" w:rsidRDefault="00D82AE5" w:rsidP="00D82AE5">
      <w:pPr>
        <w:pStyle w:val="Styl5"/>
        <w:rPr>
          <w:b w:val="0"/>
          <w:color w:val="800000"/>
          <w:sz w:val="24"/>
          <w:szCs w:val="24"/>
        </w:rPr>
      </w:pPr>
      <w:r>
        <w:rPr>
          <w:b w:val="0"/>
          <w:color w:val="auto"/>
          <w:sz w:val="24"/>
          <w:szCs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ŠZ a § 11, § 12 a § 16 vyhlášky č. 27/2016 Sb.)</w:t>
      </w:r>
    </w:p>
    <w:p w:rsidR="00D82AE5" w:rsidRDefault="00D82AE5" w:rsidP="00D82AE5">
      <w:pPr>
        <w:pStyle w:val="Styl5"/>
        <w:rPr>
          <w:b w:val="0"/>
          <w:color w:val="800000"/>
          <w:sz w:val="24"/>
          <w:szCs w:val="24"/>
        </w:rPr>
      </w:pPr>
    </w:p>
    <w:p w:rsidR="00D82AE5" w:rsidRDefault="00D82AE5" w:rsidP="00D82AE5">
      <w:pPr>
        <w:pStyle w:val="Bezmezer"/>
        <w:rPr>
          <w:sz w:val="24"/>
          <w:szCs w:val="24"/>
        </w:rPr>
      </w:pPr>
      <w:r>
        <w:rPr>
          <w:sz w:val="24"/>
          <w:szCs w:val="24"/>
          <w:u w:val="single"/>
        </w:rPr>
        <w:t xml:space="preserve">Vzdělávání dětí nadaných </w:t>
      </w:r>
    </w:p>
    <w:p w:rsidR="00D82AE5" w:rsidRDefault="00D82AE5" w:rsidP="00D82AE5">
      <w:pPr>
        <w:pStyle w:val="Bezmezer"/>
        <w:rPr>
          <w:sz w:val="24"/>
          <w:szCs w:val="24"/>
        </w:rPr>
      </w:pPr>
      <w:r>
        <w:rPr>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D82AE5" w:rsidRDefault="00D82AE5" w:rsidP="00D82AE5">
      <w:pPr>
        <w:pStyle w:val="Bezmezer"/>
        <w:rPr>
          <w:b/>
          <w:sz w:val="24"/>
          <w:szCs w:val="24"/>
          <w:u w:val="single"/>
        </w:rPr>
      </w:pPr>
      <w:r>
        <w:rPr>
          <w:sz w:val="24"/>
          <w:szCs w:val="24"/>
        </w:rPr>
        <w:t>Mateřská škola je povinna zajistit realizaci všech stanovených podpůrných opatření pro podporu nadání podle individuálních vzdělávacích potřeb dětí v rozsahu prvního až čtvrtého stupně podpory.</w:t>
      </w:r>
    </w:p>
    <w:p w:rsidR="00D82AE5" w:rsidRDefault="00D82AE5" w:rsidP="00D82AE5">
      <w:pPr>
        <w:pStyle w:val="Bezmezer"/>
        <w:rPr>
          <w:b/>
          <w:sz w:val="24"/>
          <w:szCs w:val="24"/>
          <w:u w:val="single"/>
        </w:rPr>
      </w:pPr>
    </w:p>
    <w:p w:rsidR="00D82AE5" w:rsidRDefault="00D82AE5" w:rsidP="00D82AE5">
      <w:pPr>
        <w:rPr>
          <w:rFonts w:ascii="Calibri" w:hAnsi="Calibri" w:cs="Calibri"/>
        </w:rPr>
      </w:pPr>
      <w:r>
        <w:rPr>
          <w:rFonts w:ascii="Calibri" w:hAnsi="Calibri" w:cs="Calibri"/>
          <w:b/>
          <w:u w:val="single"/>
        </w:rPr>
        <w:t>4. Podrobnosti o pravidlech vzájemných vztahů se zaměstnanci ve škole</w:t>
      </w:r>
    </w:p>
    <w:p w:rsidR="00D82AE5" w:rsidRDefault="00D82AE5" w:rsidP="00D82AE5">
      <w:pPr>
        <w:rPr>
          <w:rFonts w:ascii="Calibri" w:hAnsi="Calibri" w:cs="Calibri"/>
        </w:rPr>
      </w:pPr>
      <w:r>
        <w:rPr>
          <w:rFonts w:ascii="Calibri" w:hAnsi="Calibri" w:cs="Calibri"/>
        </w:rPr>
        <w:t>Vzájemné vztahy mezi zaměstnanci školy a dětmi, nepřímo i zákonnými zástupci dětí, musí vycházet ze zásad vzájemné úcty, respektu, názorové snášenlivosti, solidarity a důstojnosti.</w:t>
      </w:r>
    </w:p>
    <w:p w:rsidR="00D82AE5" w:rsidRDefault="00D82AE5" w:rsidP="00D82AE5">
      <w:pPr>
        <w:rPr>
          <w:rFonts w:ascii="Calibri" w:hAnsi="Calibri" w:cs="Calibri"/>
        </w:rPr>
      </w:pPr>
      <w:r>
        <w:rPr>
          <w:rFonts w:ascii="Calibri" w:hAnsi="Calibri" w:cs="Calibri"/>
        </w:rPr>
        <w:t>Všichni zaměstnanci školy, děti a jejich zákonní zástupci se vzájemně respektují, dbají o vytváření partnerských vztahů podložených vzájemnou úctou, důvěrou a spravedlností.</w:t>
      </w:r>
    </w:p>
    <w:p w:rsidR="00D82AE5" w:rsidRDefault="00D82AE5" w:rsidP="00D82AE5">
      <w:pPr>
        <w:rPr>
          <w:rFonts w:ascii="Calibri" w:hAnsi="Calibri" w:cs="Calibri"/>
        </w:rPr>
      </w:pPr>
      <w:r>
        <w:rPr>
          <w:rFonts w:ascii="Calibri" w:hAnsi="Calibri" w:cs="Calibri"/>
        </w:rPr>
        <w:t>Všichni zaměstnanci školy, děti a jejich zákonní zástupci dbají o dodržování základních společenských pravidel a pravidel slušné a zdvořilé komunikace.</w:t>
      </w:r>
    </w:p>
    <w:p w:rsidR="00D82AE5" w:rsidRDefault="00D82AE5" w:rsidP="00D82AE5">
      <w:pPr>
        <w:rPr>
          <w:rFonts w:ascii="Calibri" w:hAnsi="Calibri" w:cs="Calibri"/>
        </w:rPr>
      </w:pPr>
      <w:r>
        <w:rPr>
          <w:rFonts w:ascii="Calibri" w:hAnsi="Calibri" w:cs="Calibri"/>
        </w:rPr>
        <w:t>Zaměstnanec školy musí usilovat o vytváření dobrého vztahu zákonných zástupců a veřejnosti ke škole.</w:t>
      </w:r>
    </w:p>
    <w:p w:rsidR="00D82AE5" w:rsidRDefault="00D82AE5" w:rsidP="00D82AE5">
      <w:pPr>
        <w:rPr>
          <w:rFonts w:ascii="Calibri" w:hAnsi="Calibri" w:cs="Calibri"/>
        </w:rPr>
      </w:pPr>
      <w:r>
        <w:rPr>
          <w:rFonts w:ascii="Calibri" w:hAnsi="Calibri" w:cs="Calibri"/>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D82AE5" w:rsidRDefault="00D82AE5" w:rsidP="00D82AE5">
      <w:pPr>
        <w:rPr>
          <w:rFonts w:ascii="Calibri" w:hAnsi="Calibri" w:cs="Calibri"/>
          <w:b/>
          <w:u w:val="single"/>
        </w:rPr>
      </w:pPr>
      <w:r>
        <w:rPr>
          <w:rFonts w:ascii="Calibri" w:hAnsi="Calibri" w:cs="Calibri"/>
        </w:rPr>
        <w:t>Učitelé školy vydávají dětem a jejich zákonným zástupcům pouze takové pokyny, které bezprostředně souvisí s plněním školního vzdělávacího programu, školního řádu a dalších nezbytných organizačních opatření.</w:t>
      </w:r>
    </w:p>
    <w:p w:rsidR="00D82AE5" w:rsidRDefault="00D82AE5" w:rsidP="00D82AE5">
      <w:pPr>
        <w:rPr>
          <w:rFonts w:ascii="Calibri" w:hAnsi="Calibri" w:cs="Calibri"/>
        </w:rPr>
      </w:pPr>
      <w:r>
        <w:rPr>
          <w:rFonts w:ascii="Calibri" w:hAnsi="Calibri" w:cs="Calibri"/>
          <w:b/>
          <w:u w:val="single"/>
        </w:rPr>
        <w:t>5. Provoz a vnitřní režim školy</w:t>
      </w:r>
    </w:p>
    <w:p w:rsidR="00D82AE5" w:rsidRDefault="00D82AE5" w:rsidP="00D82AE5">
      <w:pPr>
        <w:widowControl w:val="0"/>
        <w:autoSpaceDE w:val="0"/>
        <w:rPr>
          <w:rFonts w:ascii="Calibri" w:hAnsi="Calibri" w:cs="Calibri"/>
        </w:rPr>
      </w:pPr>
      <w:r>
        <w:rPr>
          <w:rFonts w:ascii="Calibri" w:hAnsi="Calibri" w:cs="Calibri"/>
        </w:rPr>
        <w:t xml:space="preserve">K zajištění bezpečnosti dětí při pobytu mimo místo, kde se uskutečňuje vzdělávání, stanoví ředitelka MŠ počet pedagogických pracovníků tak, aby na jednoho učitele připadlo nejvýše 20 dětí z běžných tříd. </w:t>
      </w:r>
    </w:p>
    <w:p w:rsidR="00D82AE5" w:rsidRDefault="00D82AE5" w:rsidP="00D82AE5">
      <w:pPr>
        <w:widowControl w:val="0"/>
        <w:autoSpaceDE w:val="0"/>
        <w:rPr>
          <w:rFonts w:ascii="Calibri" w:hAnsi="Calibri" w:cs="Calibri"/>
        </w:rPr>
      </w:pPr>
      <w:r>
        <w:rPr>
          <w:rFonts w:ascii="Calibri" w:hAnsi="Calibri" w:cs="Calibri"/>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D82AE5" w:rsidRDefault="00D82AE5" w:rsidP="00D82AE5">
      <w:pPr>
        <w:rPr>
          <w:rFonts w:ascii="Calibri" w:hAnsi="Calibri" w:cs="Calibri"/>
        </w:rPr>
      </w:pPr>
    </w:p>
    <w:p w:rsidR="00D82AE5" w:rsidRDefault="00D82AE5" w:rsidP="00D82AE5">
      <w:pPr>
        <w:pStyle w:val="Bezmezer"/>
        <w:rPr>
          <w:sz w:val="24"/>
          <w:szCs w:val="24"/>
        </w:rPr>
      </w:pPr>
      <w:r>
        <w:rPr>
          <w:b/>
          <w:bCs/>
          <w:sz w:val="24"/>
          <w:szCs w:val="24"/>
          <w:u w:val="single"/>
        </w:rPr>
        <w:t>5.1 Provoz a vnitřní režim MŠ</w:t>
      </w:r>
    </w:p>
    <w:p w:rsidR="00D82AE5" w:rsidRDefault="00D82AE5" w:rsidP="00D82AE5">
      <w:pPr>
        <w:rPr>
          <w:rFonts w:ascii="Calibri" w:hAnsi="Calibri" w:cs="Calibri"/>
        </w:rPr>
      </w:pPr>
      <w:r>
        <w:rPr>
          <w:rFonts w:ascii="Calibri" w:hAnsi="Calibri" w:cs="Calibri"/>
        </w:rPr>
        <w:t>Mateřská škola, Náchod, Vančurova 1345 poskytuje předškolní vzdělávání</w:t>
      </w:r>
      <w:r>
        <w:rPr>
          <w:rFonts w:ascii="Calibri" w:hAnsi="Calibri" w:cs="Calibri"/>
          <w:i/>
          <w:color w:val="FF0000"/>
        </w:rPr>
        <w:t xml:space="preserve"> </w:t>
      </w:r>
      <w:r>
        <w:rPr>
          <w:rFonts w:ascii="Calibri" w:hAnsi="Calibri" w:cs="Calibri"/>
        </w:rPr>
        <w:t>na adrese:</w:t>
      </w:r>
      <w:r>
        <w:rPr>
          <w:rFonts w:ascii="Calibri" w:hAnsi="Calibri" w:cs="Calibri"/>
          <w:i/>
          <w:color w:val="FF0000"/>
        </w:rPr>
        <w:t xml:space="preserve"> </w:t>
      </w:r>
    </w:p>
    <w:p w:rsidR="00D82AE5" w:rsidRDefault="00D82AE5" w:rsidP="00D82AE5">
      <w:pPr>
        <w:rPr>
          <w:rFonts w:ascii="Calibri" w:hAnsi="Calibri" w:cs="Calibri"/>
        </w:rPr>
      </w:pPr>
      <w:r>
        <w:rPr>
          <w:rFonts w:ascii="Calibri" w:hAnsi="Calibri" w:cs="Calibri"/>
        </w:rPr>
        <w:t>MŠ Vančurova 1345, Náchod 547 01</w:t>
      </w:r>
    </w:p>
    <w:p w:rsidR="00D82AE5" w:rsidRDefault="00D82AE5" w:rsidP="00D82AE5">
      <w:pPr>
        <w:rPr>
          <w:rFonts w:ascii="Calibri" w:hAnsi="Calibri" w:cs="Calibri"/>
        </w:rPr>
      </w:pPr>
      <w:r>
        <w:rPr>
          <w:rFonts w:ascii="Calibri" w:hAnsi="Calibri" w:cs="Calibri"/>
        </w:rPr>
        <w:t>Provoz MŠ Vančurova je od 6,30 do 16 hod.</w:t>
      </w: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rPr>
        <w:lastRenderedPageBreak/>
        <w:t>Děti obvykle přicházejí do MŠ do 8,15 hod., poté se škola z bezpečnostních důvodů zamyká.  Příchod v pozdější dobu je možný po dohodě s učitelkou podle aktuální potřeby rodičů (nejpozději do 9,45 hod., kdy děti odcházejí s učitelkou na pobyt venku).</w:t>
      </w:r>
    </w:p>
    <w:p w:rsidR="00D82AE5" w:rsidRDefault="00D82AE5" w:rsidP="00D82AE5">
      <w:pPr>
        <w:rPr>
          <w:rFonts w:ascii="Calibri" w:hAnsi="Calibri" w:cs="Calibri"/>
        </w:rPr>
      </w:pPr>
      <w:r>
        <w:rPr>
          <w:rFonts w:ascii="Calibri" w:hAnsi="Calibri" w:cs="Calibri"/>
        </w:rPr>
        <w:t xml:space="preserve">Budova se otvírá opět ve 12:00 hod., pro vyzvedávání dětí po obědě, poté se uzamyká ve 12:30 hod. Odpoledne se budova otevírá k odpolednímu vyzvedávání dětí </w:t>
      </w:r>
      <w:proofErr w:type="gramStart"/>
      <w:r>
        <w:rPr>
          <w:rFonts w:ascii="Calibri" w:hAnsi="Calibri" w:cs="Calibri"/>
        </w:rPr>
        <w:t>ve</w:t>
      </w:r>
      <w:proofErr w:type="gramEnd"/>
      <w:r>
        <w:rPr>
          <w:rFonts w:ascii="Calibri" w:hAnsi="Calibri" w:cs="Calibri"/>
        </w:rPr>
        <w:t xml:space="preserve"> 14:00 hod.</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rPr>
        <w:t>Zákonní zástupci dítěte jsou povinni oznámit předem známou nepřítomnost dítěte, není-li nepřítomnost předem známá, omluví dítě neprodleně.</w:t>
      </w:r>
    </w:p>
    <w:p w:rsidR="00D82AE5" w:rsidRDefault="00D82AE5" w:rsidP="00D82AE5">
      <w:pPr>
        <w:rPr>
          <w:rFonts w:ascii="Calibri" w:hAnsi="Calibri" w:cs="Calibri"/>
        </w:rPr>
      </w:pPr>
      <w:r>
        <w:rPr>
          <w:rFonts w:ascii="Calibri" w:hAnsi="Calibri" w:cs="Calibri"/>
        </w:rPr>
        <w:t>Zákonní zástupci omlouvají děti na tentýž den nejpozději do 8,30 hod., a to telefonicky. Na následující dny se děti omlouvají kdykoli v průběhu dne, osobně nebo telefonicky.</w:t>
      </w:r>
    </w:p>
    <w:p w:rsidR="00D82AE5" w:rsidRDefault="00D82AE5" w:rsidP="00D82AE5">
      <w:pPr>
        <w:rPr>
          <w:rFonts w:ascii="Calibri" w:hAnsi="Calibri" w:cs="Calibri"/>
        </w:rPr>
      </w:pPr>
      <w:r>
        <w:rPr>
          <w:rFonts w:ascii="Calibri" w:hAnsi="Calibri" w:cs="Calibri"/>
        </w:rPr>
        <w:t xml:space="preserve">Pokud je zákonnému zástupci dopředu známá krátkodobá nepřítomnost dítěte při vzdělávání v mateřské škole, oznámí tuto </w:t>
      </w:r>
      <w:proofErr w:type="gramStart"/>
      <w:r>
        <w:rPr>
          <w:rFonts w:ascii="Calibri" w:hAnsi="Calibri" w:cs="Calibri"/>
        </w:rPr>
        <w:t>skutečnost  v dostatečném</w:t>
      </w:r>
      <w:proofErr w:type="gramEnd"/>
      <w:r>
        <w:rPr>
          <w:rFonts w:ascii="Calibri" w:hAnsi="Calibri" w:cs="Calibri"/>
        </w:rPr>
        <w:t xml:space="preserve"> předstihu telefonicky nebo osobně mateřské škole.</w:t>
      </w:r>
    </w:p>
    <w:p w:rsidR="00D82AE5" w:rsidRDefault="00D82AE5" w:rsidP="00D82AE5">
      <w:pPr>
        <w:rPr>
          <w:rFonts w:ascii="Calibri" w:hAnsi="Calibri" w:cs="Calibri"/>
        </w:rPr>
      </w:pPr>
      <w:r>
        <w:rPr>
          <w:rFonts w:ascii="Calibri" w:hAnsi="Calibri" w:cs="Calibri"/>
        </w:rPr>
        <w:t xml:space="preserve">Informace o připravovaných akcích v MŠ jsou vždy včas oznamovány na nástěnkách v šatnách </w:t>
      </w:r>
      <w:proofErr w:type="gramStart"/>
      <w:r>
        <w:rPr>
          <w:rFonts w:ascii="Calibri" w:hAnsi="Calibri" w:cs="Calibri"/>
        </w:rPr>
        <w:t>dětí,  na</w:t>
      </w:r>
      <w:proofErr w:type="gramEnd"/>
      <w:r>
        <w:rPr>
          <w:rFonts w:ascii="Calibri" w:hAnsi="Calibri" w:cs="Calibri"/>
        </w:rPr>
        <w:t xml:space="preserve"> webových stránkách školy. Doporučujeme zákonným zástupcům pravidelně sledovat nástěnky.</w:t>
      </w: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u w:val="single"/>
        </w:rPr>
        <w:t>Pracoviště MŠ Vančurova</w:t>
      </w:r>
    </w:p>
    <w:p w:rsidR="00D82AE5" w:rsidRDefault="00D82AE5" w:rsidP="00D82AE5">
      <w:pPr>
        <w:rPr>
          <w:rFonts w:ascii="Calibri" w:hAnsi="Calibri" w:cs="Calibri"/>
        </w:rPr>
      </w:pPr>
      <w:r>
        <w:rPr>
          <w:rFonts w:ascii="Calibri" w:hAnsi="Calibri" w:cs="Calibri"/>
        </w:rPr>
        <w:t>Celodenní provoz MŠ je od 6,30 do 16,00 hodin</w:t>
      </w:r>
    </w:p>
    <w:p w:rsidR="00D82AE5" w:rsidRDefault="00D82AE5" w:rsidP="00D82AE5">
      <w:pPr>
        <w:rPr>
          <w:rFonts w:ascii="Calibri" w:hAnsi="Calibri" w:cs="Calibri"/>
          <w:b/>
        </w:rPr>
      </w:pPr>
      <w:r>
        <w:rPr>
          <w:rFonts w:ascii="Calibri" w:hAnsi="Calibri" w:cs="Calibri"/>
        </w:rPr>
        <w:t>Počet tříd: 3</w:t>
      </w:r>
    </w:p>
    <w:p w:rsidR="00D82AE5" w:rsidRDefault="00D82AE5" w:rsidP="00D82AE5">
      <w:pPr>
        <w:rPr>
          <w:rFonts w:ascii="Calibri" w:hAnsi="Calibri" w:cs="Calibri"/>
          <w:b/>
        </w:rPr>
      </w:pPr>
    </w:p>
    <w:p w:rsidR="00D82AE5" w:rsidRDefault="00D82AE5" w:rsidP="00D82AE5">
      <w:pPr>
        <w:rPr>
          <w:rFonts w:ascii="Calibri" w:hAnsi="Calibri" w:cs="Calibri"/>
          <w:b/>
        </w:rPr>
      </w:pPr>
      <w:r>
        <w:rPr>
          <w:rFonts w:ascii="Calibri" w:hAnsi="Calibri" w:cs="Calibri"/>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D82AE5" w:rsidRDefault="00D82AE5" w:rsidP="00D82AE5">
      <w:pPr>
        <w:rPr>
          <w:rFonts w:ascii="Calibri" w:hAnsi="Calibri" w:cs="Calibri"/>
          <w:b/>
        </w:rPr>
      </w:pPr>
    </w:p>
    <w:p w:rsidR="00D82AE5" w:rsidRDefault="00D82AE5" w:rsidP="00D82AE5">
      <w:pPr>
        <w:rPr>
          <w:rFonts w:ascii="Calibri" w:hAnsi="Calibri" w:cs="Calibri"/>
        </w:rPr>
      </w:pPr>
      <w:r>
        <w:rPr>
          <w:rFonts w:ascii="Calibri" w:hAnsi="Calibri" w:cs="Calibri"/>
          <w:u w:val="single"/>
        </w:rPr>
        <w:t>Organizace dne – I. Třída Sluníčka</w:t>
      </w:r>
    </w:p>
    <w:p w:rsidR="00D82AE5" w:rsidRDefault="00D82AE5" w:rsidP="00D82AE5">
      <w:pPr>
        <w:rPr>
          <w:rFonts w:ascii="Calibri" w:hAnsi="Calibri" w:cs="Calibri"/>
        </w:rPr>
      </w:pPr>
      <w:r>
        <w:rPr>
          <w:rFonts w:ascii="Calibri" w:hAnsi="Calibri" w:cs="Calibri"/>
        </w:rPr>
        <w:t>6,30 – 8,00 hod.: scházení dětí ve II. třídě, po přechodu do vlastní třídy ranní hry dle volby dětí, individuální práce s dětmi, didakticky zacílené činnosti ve skupinách</w:t>
      </w:r>
    </w:p>
    <w:p w:rsidR="00D82AE5" w:rsidRDefault="00D82AE5" w:rsidP="00D82AE5">
      <w:pPr>
        <w:rPr>
          <w:rFonts w:ascii="Calibri" w:hAnsi="Calibri" w:cs="Calibri"/>
        </w:rPr>
      </w:pPr>
      <w:r>
        <w:rPr>
          <w:rFonts w:ascii="Calibri" w:hAnsi="Calibri" w:cs="Calibri"/>
        </w:rPr>
        <w:t>8,00 – 9,00 hod.: ranní cvičení, relaxační chvilky, pohybové hry, průběžná hygiena, přesnídávka</w:t>
      </w:r>
    </w:p>
    <w:p w:rsidR="00D82AE5" w:rsidRDefault="00D82AE5" w:rsidP="00D82AE5">
      <w:pPr>
        <w:rPr>
          <w:rFonts w:ascii="Calibri" w:hAnsi="Calibri" w:cs="Calibri"/>
        </w:rPr>
      </w:pPr>
      <w:r>
        <w:rPr>
          <w:rFonts w:ascii="Calibri" w:hAnsi="Calibri" w:cs="Calibri"/>
        </w:rPr>
        <w:t>9,00 – 9,20 hod.: ranní kruh, didakticky zacílené činnosti frontální, skupinové, individuální (s převahou volně volitelných činností)</w:t>
      </w:r>
    </w:p>
    <w:p w:rsidR="00D82AE5" w:rsidRDefault="00D82AE5" w:rsidP="00D82AE5">
      <w:pPr>
        <w:rPr>
          <w:rFonts w:ascii="Calibri" w:hAnsi="Calibri" w:cs="Calibri"/>
        </w:rPr>
      </w:pPr>
      <w:r>
        <w:rPr>
          <w:rFonts w:ascii="Calibri" w:hAnsi="Calibri" w:cs="Calibri"/>
        </w:rPr>
        <w:t>9,20 – 11,30 hod.: převlékání, pobyt venku</w:t>
      </w:r>
    </w:p>
    <w:p w:rsidR="00D82AE5" w:rsidRDefault="00D82AE5" w:rsidP="00D82AE5">
      <w:pPr>
        <w:rPr>
          <w:rFonts w:ascii="Calibri" w:hAnsi="Calibri" w:cs="Calibri"/>
        </w:rPr>
      </w:pPr>
      <w:r>
        <w:rPr>
          <w:rFonts w:ascii="Calibri" w:hAnsi="Calibri" w:cs="Calibri"/>
        </w:rPr>
        <w:t>11,30 – 12,00 hod.: hygiena, oběd</w:t>
      </w:r>
    </w:p>
    <w:p w:rsidR="00D82AE5" w:rsidRDefault="00D82AE5" w:rsidP="00D82AE5">
      <w:pPr>
        <w:rPr>
          <w:rFonts w:ascii="Calibri" w:hAnsi="Calibri" w:cs="Calibri"/>
        </w:rPr>
      </w:pPr>
      <w:r>
        <w:rPr>
          <w:rFonts w:ascii="Calibri" w:hAnsi="Calibri" w:cs="Calibri"/>
        </w:rPr>
        <w:t>12,00 – 14,00 hod.: hygiena, odpočinek dětí dle jejich individuální potřeby, klidové aktivity pro děti se sníženou potřebou spánku (při dodržení předem stanovených pravidel)</w:t>
      </w:r>
    </w:p>
    <w:p w:rsidR="00D82AE5" w:rsidRDefault="00D82AE5" w:rsidP="00D82AE5">
      <w:pPr>
        <w:rPr>
          <w:rFonts w:ascii="Calibri" w:hAnsi="Calibri" w:cs="Calibri"/>
        </w:rPr>
      </w:pPr>
      <w:r>
        <w:rPr>
          <w:rFonts w:ascii="Calibri" w:hAnsi="Calibri" w:cs="Calibri"/>
        </w:rPr>
        <w:t>14,00 – 14,30 hod.: hygiena, odpolední svačina</w:t>
      </w:r>
    </w:p>
    <w:p w:rsidR="00D82AE5" w:rsidRDefault="00D82AE5" w:rsidP="00D82AE5">
      <w:pPr>
        <w:rPr>
          <w:rFonts w:ascii="Calibri" w:hAnsi="Calibri" w:cs="Calibri"/>
        </w:rPr>
      </w:pPr>
      <w:r>
        <w:rPr>
          <w:rFonts w:ascii="Calibri" w:hAnsi="Calibri" w:cs="Calibri"/>
        </w:rPr>
        <w:t>14,30 – 16,00 hod.:</w:t>
      </w:r>
      <w:r>
        <w:rPr>
          <w:rFonts w:ascii="Calibri" w:hAnsi="Calibri" w:cs="Calibri"/>
          <w:bCs/>
        </w:rPr>
        <w:t xml:space="preserve"> odpolední zájmové činnosti</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u w:val="single"/>
        </w:rPr>
        <w:t>Organizace dne – II. Třída Hvězdičky, III. Třída Měsíčci</w:t>
      </w:r>
    </w:p>
    <w:p w:rsidR="00D82AE5" w:rsidRDefault="00D82AE5" w:rsidP="00D82AE5">
      <w:pPr>
        <w:rPr>
          <w:rFonts w:ascii="Calibri" w:hAnsi="Calibri" w:cs="Calibri"/>
        </w:rPr>
      </w:pPr>
      <w:r>
        <w:rPr>
          <w:rFonts w:ascii="Calibri" w:hAnsi="Calibri" w:cs="Calibri"/>
        </w:rPr>
        <w:t xml:space="preserve">6,30 – 8,00 hod.: scházení dětí </w:t>
      </w:r>
      <w:proofErr w:type="gramStart"/>
      <w:r>
        <w:rPr>
          <w:rFonts w:ascii="Calibri" w:hAnsi="Calibri" w:cs="Calibri"/>
        </w:rPr>
        <w:t>ve  třídě</w:t>
      </w:r>
      <w:proofErr w:type="gramEnd"/>
      <w:r>
        <w:rPr>
          <w:rFonts w:ascii="Calibri" w:hAnsi="Calibri" w:cs="Calibri"/>
        </w:rPr>
        <w:t>,  ranní hry dle volby dětí, individuální práce s dětmi, didakticky zacílené činnosti ve skupinách</w:t>
      </w:r>
    </w:p>
    <w:p w:rsidR="00D82AE5" w:rsidRDefault="00D82AE5" w:rsidP="00D82AE5">
      <w:pPr>
        <w:rPr>
          <w:rFonts w:ascii="Calibri" w:hAnsi="Calibri" w:cs="Calibri"/>
        </w:rPr>
      </w:pPr>
      <w:r>
        <w:rPr>
          <w:rFonts w:ascii="Calibri" w:hAnsi="Calibri" w:cs="Calibri"/>
        </w:rPr>
        <w:t>8,00 – 9,00: ranní cvičení, relaxační chvilky, pohybové hry, průběžná hygiena, přesnídávka</w:t>
      </w:r>
    </w:p>
    <w:p w:rsidR="00D82AE5" w:rsidRDefault="00D82AE5" w:rsidP="00D82AE5">
      <w:pPr>
        <w:rPr>
          <w:rFonts w:ascii="Calibri" w:hAnsi="Calibri" w:cs="Calibri"/>
        </w:rPr>
      </w:pPr>
      <w:r>
        <w:rPr>
          <w:rFonts w:ascii="Calibri" w:hAnsi="Calibri" w:cs="Calibri"/>
        </w:rPr>
        <w:lastRenderedPageBreak/>
        <w:t>9,00 – 9,30 hod.: ranní kruh, didakticky zacílené individuální, skupinové i frontální činnosti s dětmi, pohybové aktivity, spontánní činnosti (námětové, konstruktivní, didaktické, pracovní, hudební, výtvarné atd.),</w:t>
      </w:r>
    </w:p>
    <w:p w:rsidR="00D82AE5" w:rsidRDefault="00D82AE5" w:rsidP="00D82AE5">
      <w:pPr>
        <w:rPr>
          <w:rFonts w:ascii="Calibri" w:hAnsi="Calibri" w:cs="Calibri"/>
        </w:rPr>
      </w:pPr>
      <w:r>
        <w:rPr>
          <w:rFonts w:ascii="Calibri" w:hAnsi="Calibri" w:cs="Calibri"/>
        </w:rPr>
        <w:t>9,30 – 11,30 hod.: převlékání, pobyt venku</w:t>
      </w:r>
    </w:p>
    <w:p w:rsidR="00D82AE5" w:rsidRDefault="00D82AE5" w:rsidP="00D82AE5">
      <w:pPr>
        <w:rPr>
          <w:rFonts w:ascii="Calibri" w:hAnsi="Calibri" w:cs="Calibri"/>
        </w:rPr>
      </w:pPr>
      <w:r>
        <w:rPr>
          <w:rFonts w:ascii="Calibri" w:hAnsi="Calibri" w:cs="Calibri"/>
        </w:rPr>
        <w:t>11,30 – 12,15 hod.: hygiena, oběd, příprava na odpolední odpočinek</w:t>
      </w:r>
    </w:p>
    <w:p w:rsidR="00D82AE5" w:rsidRDefault="00D82AE5" w:rsidP="00D82AE5">
      <w:pPr>
        <w:rPr>
          <w:rFonts w:ascii="Calibri" w:hAnsi="Calibri" w:cs="Calibri"/>
        </w:rPr>
      </w:pPr>
      <w:r>
        <w:rPr>
          <w:rFonts w:ascii="Calibri" w:hAnsi="Calibri" w:cs="Calibri"/>
        </w:rPr>
        <w:t>12,15 – 14,00 hod.: odpočinek dětí dle jejich individuální potřeby, klidové aktivity (při dodržení předem stanovených pravidel)</w:t>
      </w:r>
    </w:p>
    <w:p w:rsidR="00D82AE5" w:rsidRDefault="00D82AE5" w:rsidP="00D82AE5">
      <w:pPr>
        <w:rPr>
          <w:rFonts w:ascii="Calibri" w:hAnsi="Calibri" w:cs="Calibri"/>
        </w:rPr>
      </w:pPr>
      <w:r>
        <w:rPr>
          <w:rFonts w:ascii="Calibri" w:hAnsi="Calibri" w:cs="Calibri"/>
        </w:rPr>
        <w:t>14,00 – 14,30 hod.: hygiena, odpolední svačina</w:t>
      </w:r>
    </w:p>
    <w:p w:rsidR="00D82AE5" w:rsidRDefault="00D82AE5" w:rsidP="00D82AE5">
      <w:pPr>
        <w:rPr>
          <w:rFonts w:ascii="Calibri" w:hAnsi="Calibri" w:cs="Calibri"/>
        </w:rPr>
      </w:pPr>
      <w:r>
        <w:rPr>
          <w:rFonts w:ascii="Calibri" w:hAnsi="Calibri" w:cs="Calibri"/>
        </w:rPr>
        <w:t xml:space="preserve">14,30 – 16,00 </w:t>
      </w:r>
      <w:proofErr w:type="gramStart"/>
      <w:r>
        <w:rPr>
          <w:rFonts w:ascii="Calibri" w:hAnsi="Calibri" w:cs="Calibri"/>
        </w:rPr>
        <w:t>hod. : spontánní</w:t>
      </w:r>
      <w:proofErr w:type="gramEnd"/>
      <w:r>
        <w:rPr>
          <w:rFonts w:ascii="Calibri" w:hAnsi="Calibri" w:cs="Calibri"/>
        </w:rPr>
        <w:t xml:space="preserve"> a skupinové hry dětí, pokračování v započatých dopoledních aktivitách, individuální</w:t>
      </w:r>
      <w:r>
        <w:rPr>
          <w:rFonts w:ascii="Calibri" w:hAnsi="Calibri" w:cs="Calibri"/>
          <w:bCs/>
        </w:rPr>
        <w:t xml:space="preserve"> plánované činnosti</w:t>
      </w:r>
    </w:p>
    <w:p w:rsidR="00D82AE5" w:rsidRDefault="00D82AE5" w:rsidP="00D82AE5">
      <w:pPr>
        <w:rPr>
          <w:rFonts w:ascii="Calibri" w:hAnsi="Calibri" w:cs="Calibri"/>
        </w:rPr>
      </w:pPr>
    </w:p>
    <w:p w:rsidR="00D82AE5" w:rsidRDefault="00D82AE5" w:rsidP="00D82AE5">
      <w:pPr>
        <w:rPr>
          <w:rFonts w:ascii="Calibri" w:hAnsi="Calibri" w:cs="Calibri"/>
          <w:bCs/>
        </w:rPr>
      </w:pPr>
    </w:p>
    <w:p w:rsidR="00D82AE5" w:rsidRDefault="00D82AE5" w:rsidP="00D82AE5">
      <w:pPr>
        <w:pStyle w:val="Normlnweb"/>
        <w:spacing w:before="0" w:after="0"/>
        <w:rPr>
          <w:rFonts w:ascii="Calibri" w:hAnsi="Calibri" w:cs="Calibri"/>
          <w:bCs/>
          <w:color w:val="auto"/>
          <w:sz w:val="24"/>
          <w:szCs w:val="24"/>
        </w:rPr>
      </w:pPr>
      <w:r>
        <w:rPr>
          <w:rFonts w:ascii="Calibri" w:hAnsi="Calibri" w:cs="Calibri"/>
          <w:color w:val="000000"/>
          <w:sz w:val="24"/>
          <w:szCs w:val="24"/>
        </w:rPr>
        <w:t>Č</w:t>
      </w:r>
      <w:r>
        <w:rPr>
          <w:rFonts w:ascii="Calibri" w:hAnsi="Calibri" w:cs="Calibri"/>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Režim dne může být upraven pro každou třídu dětí zvlášť, podle programu a aktuálních potřeb dětí.</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Od příchodu dětí do MŠ  probíhají individuální a skupinové činnosti dětí, podle zájmu. Při tom je dbáno na soukromí dětí, pokud projeví potřebu samostatné činnosti, nebo pobytu v klidovém prostředí mimo společné akce, je jim to umožněno. Dětem v období adaptace je umožněn individuální režim. </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(vč. odpoledních) přesouvají ven s využitím zahrady a vycházek v přírodě.</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Stanovený základní režim může být upraven v případě, že to vyplývá ze školního vzdělávacího programu, pořádání výletů, exkurzí, návštěv kulturních zařízení, oslav, dětských dnů a podobných akcí. Rámcový režim dne je postaven na stabilním časovém rozpětí jídel v tříhodinovém intervalu. Mezidobí, lze upravit podle individuálních potřeb a zájmů dětí.</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Mateřská škola může organizovat školní výlety a další akce související s výchovně vzdělávací činností školy.</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Mateřská škola informuje zákonné zástupce v dostatečném předstihu o akcích pořádaných  mateřskou školou (písemné sdělením na nástěnkách, webových stránkách školy a ústní sdělením učitelem).</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Souhlas s účastí dítěte na mimoškolních akcích podá zákonný zástupce písemně prostřednictvím stanoveného formuláře školy (na začátku školního roku).</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Poplatek za účast na těchto akcích hradí zákonní zástupci (někdy pouze část poplatku při využití daru nebo grantu).</w:t>
      </w:r>
    </w:p>
    <w:p w:rsidR="00D82AE5" w:rsidRDefault="00D82AE5" w:rsidP="00D82AE5">
      <w:pPr>
        <w:pStyle w:val="Normlnweb"/>
        <w:spacing w:before="0" w:after="0"/>
        <w:rPr>
          <w:rFonts w:ascii="Calibri" w:hAnsi="Calibri" w:cs="Calibri"/>
          <w:bCs/>
          <w:color w:val="auto"/>
          <w:sz w:val="24"/>
          <w:szCs w:val="24"/>
        </w:rPr>
      </w:pPr>
    </w:p>
    <w:p w:rsidR="00D82AE5" w:rsidRDefault="00D82AE5" w:rsidP="00D82AE5">
      <w:pPr>
        <w:pStyle w:val="Normlnweb"/>
        <w:spacing w:before="0" w:after="0"/>
        <w:rPr>
          <w:rFonts w:ascii="Calibri" w:hAnsi="Calibri" w:cs="Calibri"/>
          <w:sz w:val="24"/>
          <w:szCs w:val="24"/>
        </w:rPr>
      </w:pPr>
      <w:r>
        <w:rPr>
          <w:rFonts w:ascii="Calibri" w:hAnsi="Calibri" w:cs="Calibri"/>
          <w:b/>
          <w:bCs/>
          <w:color w:val="auto"/>
          <w:sz w:val="24"/>
          <w:szCs w:val="24"/>
          <w:u w:val="single"/>
        </w:rPr>
        <w:t>5.2 Organizace stravování dětí</w:t>
      </w:r>
    </w:p>
    <w:p w:rsidR="00D82AE5" w:rsidRDefault="00D82AE5" w:rsidP="00D82AE5">
      <w:pPr>
        <w:rPr>
          <w:rFonts w:ascii="Calibri" w:hAnsi="Calibri" w:cs="Calibri"/>
          <w:bCs/>
        </w:rPr>
      </w:pPr>
      <w:r>
        <w:rPr>
          <w:rFonts w:ascii="Calibri" w:hAnsi="Calibri" w:cs="Calibri"/>
        </w:rPr>
        <w:t>P</w:t>
      </w:r>
      <w:r>
        <w:rPr>
          <w:rFonts w:ascii="Calibri" w:hAnsi="Calibri" w:cs="Calibri"/>
          <w:bCs/>
        </w:rPr>
        <w:t>odmínky stravování dětí včetně ceny stravného jsou stanoveny ve vnitřním řádu školní jídelna (pro Lipí školní jídelna - výdejna), který je zveřejněn na přístupném místě ve škole.</w:t>
      </w:r>
    </w:p>
    <w:p w:rsidR="00D82AE5" w:rsidRDefault="00D82AE5" w:rsidP="00D82AE5">
      <w:pPr>
        <w:rPr>
          <w:rFonts w:ascii="Calibri" w:hAnsi="Calibri" w:cs="Calibri"/>
          <w:bCs/>
        </w:rPr>
      </w:pPr>
      <w:r>
        <w:rPr>
          <w:rFonts w:ascii="Calibri" w:hAnsi="Calibri" w:cs="Calibri"/>
          <w:bCs/>
        </w:rPr>
        <w:lastRenderedPageBreak/>
        <w:t>Při přípravě jídel postupuje školní jídelna podle vyhlášky č. 107/2005 Sb., o školním stravování a řídí se platnými výživovými normami a zásadami zdravé výživy.</w:t>
      </w:r>
    </w:p>
    <w:p w:rsidR="00D82AE5" w:rsidRDefault="00D82AE5" w:rsidP="00D82AE5">
      <w:pPr>
        <w:rPr>
          <w:rFonts w:ascii="Calibri" w:hAnsi="Calibri" w:cs="Calibri"/>
          <w:bCs/>
        </w:rPr>
      </w:pPr>
      <w:r>
        <w:rPr>
          <w:rFonts w:ascii="Calibri" w:hAnsi="Calibri" w:cs="Calibri"/>
          <w:bCs/>
        </w:rPr>
        <w:t>Dítě přihlášené k celodennímu pobytu v mateřské škole má právo denně odebrat dopolední svačinu, oběd a odpolední svačinu. Kromě jídel zajišťuje jídelna pitný režim (vodu, čaje, ovocné šťávy, vitamínové nápoje, minerálky). Děti mají možnost pitného režimu v průběhu celého pobytu v mateřské škole v samoobslužném režimu podle vlastního pocitu žízně.</w:t>
      </w:r>
    </w:p>
    <w:p w:rsidR="00D82AE5" w:rsidRDefault="00D82AE5" w:rsidP="00D82AE5">
      <w:pPr>
        <w:rPr>
          <w:rFonts w:ascii="Calibri" w:hAnsi="Calibri" w:cs="Calibri"/>
          <w:bCs/>
        </w:rPr>
      </w:pPr>
      <w:r>
        <w:rPr>
          <w:rFonts w:ascii="Calibri" w:hAnsi="Calibri" w:cs="Calibri"/>
          <w:bCs/>
        </w:rPr>
        <w:t xml:space="preserve">Přihlašování a odhlašování obědů se provádí podle pravidel stanovených ve vnitřní řádu školní jídelny </w:t>
      </w:r>
    </w:p>
    <w:p w:rsidR="00D82AE5" w:rsidRDefault="00D82AE5" w:rsidP="00D82AE5">
      <w:pPr>
        <w:rPr>
          <w:rFonts w:ascii="Calibri" w:hAnsi="Calibri" w:cs="Calibri"/>
          <w:bCs/>
        </w:rPr>
      </w:pPr>
      <w:r>
        <w:rPr>
          <w:rFonts w:ascii="Calibri" w:hAnsi="Calibri" w:cs="Calibri"/>
          <w:bCs/>
        </w:rPr>
        <w:t xml:space="preserve">Při onemocnění dítěte si lze vyzvednout oběd pouze první den nemoci dítěte do 11,20 hod. </w:t>
      </w:r>
    </w:p>
    <w:p w:rsidR="00D82AE5" w:rsidRDefault="00D82AE5" w:rsidP="00D82AE5">
      <w:pPr>
        <w:rPr>
          <w:rFonts w:ascii="Calibri" w:hAnsi="Calibri" w:cs="Calibri"/>
          <w:b/>
          <w:bCs/>
        </w:rPr>
      </w:pPr>
      <w:r>
        <w:rPr>
          <w:rFonts w:ascii="Calibri" w:hAnsi="Calibri" w:cs="Calibri"/>
          <w:bCs/>
        </w:rPr>
        <w:t xml:space="preserve">Odhlašování obědů provádí zákonný zástupce dítěte elektronicky na </w:t>
      </w:r>
      <w:proofErr w:type="gramStart"/>
      <w:r>
        <w:rPr>
          <w:rFonts w:ascii="Calibri" w:hAnsi="Calibri" w:cs="Calibri"/>
          <w:bCs/>
        </w:rPr>
        <w:t>www</w:t>
      </w:r>
      <w:proofErr w:type="gramEnd"/>
      <w:r>
        <w:rPr>
          <w:rFonts w:ascii="Calibri" w:hAnsi="Calibri" w:cs="Calibri"/>
          <w:bCs/>
        </w:rPr>
        <w:t>.</w:t>
      </w:r>
      <w:proofErr w:type="gramStart"/>
      <w:r>
        <w:rPr>
          <w:rFonts w:ascii="Calibri" w:hAnsi="Calibri" w:cs="Calibri"/>
          <w:bCs/>
        </w:rPr>
        <w:t>strava</w:t>
      </w:r>
      <w:proofErr w:type="gramEnd"/>
      <w:r>
        <w:rPr>
          <w:rFonts w:ascii="Calibri" w:hAnsi="Calibri" w:cs="Calibri"/>
          <w:bCs/>
        </w:rPr>
        <w:t>.cz. Neodhlášené obědy propadají.</w:t>
      </w:r>
    </w:p>
    <w:p w:rsidR="00D82AE5" w:rsidRDefault="00D82AE5" w:rsidP="00D82AE5">
      <w:pPr>
        <w:rPr>
          <w:rFonts w:ascii="Calibri" w:hAnsi="Calibri" w:cs="Calibri"/>
          <w:b/>
          <w:bCs/>
        </w:rPr>
      </w:pPr>
    </w:p>
    <w:p w:rsidR="00D82AE5" w:rsidRDefault="00D82AE5" w:rsidP="00D82AE5">
      <w:pPr>
        <w:rPr>
          <w:rFonts w:ascii="Calibri" w:hAnsi="Calibri" w:cs="Calibri"/>
          <w:b/>
          <w:bCs/>
        </w:rPr>
      </w:pPr>
    </w:p>
    <w:p w:rsidR="00D82AE5" w:rsidRDefault="00D82AE5" w:rsidP="00D82AE5">
      <w:pPr>
        <w:rPr>
          <w:rFonts w:ascii="Calibri" w:hAnsi="Calibri" w:cs="Calibri"/>
        </w:rPr>
      </w:pPr>
      <w:r>
        <w:rPr>
          <w:rFonts w:ascii="Calibri" w:hAnsi="Calibri" w:cs="Calibri"/>
          <w:b/>
          <w:bCs/>
          <w:u w:val="single"/>
        </w:rPr>
        <w:t>5.3 Přijímání dětí k předškolnímu vzdělávání</w:t>
      </w:r>
    </w:p>
    <w:p w:rsidR="00D82AE5" w:rsidRDefault="00D82AE5" w:rsidP="00D82AE5">
      <w:pPr>
        <w:rPr>
          <w:rFonts w:ascii="Calibri" w:hAnsi="Calibri" w:cs="Calibri"/>
        </w:rPr>
      </w:pPr>
      <w:r>
        <w:rPr>
          <w:rFonts w:ascii="Calibri" w:hAnsi="Calibri" w:cs="Calibri"/>
        </w:rPr>
        <w:t>Do mateřské školy jsou přijímány děti ve věku zpravidla od 3 do 6 let, nejdříve však děti od 2 let (§ 34 odst. 1).</w:t>
      </w:r>
    </w:p>
    <w:p w:rsidR="00D82AE5" w:rsidRDefault="00D82AE5" w:rsidP="00D82AE5">
      <w:pPr>
        <w:rPr>
          <w:rFonts w:ascii="Calibri" w:hAnsi="Calibri" w:cs="Calibri"/>
        </w:rPr>
      </w:pPr>
      <w:r>
        <w:rPr>
          <w:rFonts w:ascii="Calibri" w:hAnsi="Calibri" w:cs="Calibri"/>
        </w:rPr>
        <w:t>Předškolní vzdělávání je povinné pro děti, které dosáhly od počátku školního roku, který následuje po dni, kdy dítě dosáhlo pátého roku věku (§ 34 odst. 1).</w:t>
      </w:r>
    </w:p>
    <w:p w:rsidR="00D82AE5" w:rsidRDefault="00D82AE5" w:rsidP="00D82AE5">
      <w:pPr>
        <w:rPr>
          <w:rFonts w:ascii="Calibri" w:hAnsi="Calibri" w:cs="Calibri"/>
          <w:bCs/>
        </w:rPr>
      </w:pPr>
      <w:r>
        <w:rPr>
          <w:rFonts w:ascii="Calibri" w:hAnsi="Calibri" w:cs="Calibri"/>
        </w:rPr>
        <w:t>Přijímání dětí do mateřské školy se provádí formou zápisu k předškolnímu vzdělávání. Termín a místo zápisu stanoví ředitel mateřské školy v dohodě se zřizovatelem (od 2. května do 16. května) a zveřejní je způsobem v místě obvyklým (web mateřské školy, webové stránky Městského úřadu, informační vývěska MŠ, nástěnky v MŠ), (§ 34 odst. 2).</w:t>
      </w:r>
    </w:p>
    <w:p w:rsidR="00D82AE5" w:rsidRDefault="00D82AE5" w:rsidP="00D82AE5">
      <w:pPr>
        <w:rPr>
          <w:rFonts w:ascii="Calibri" w:hAnsi="Calibri" w:cs="Calibri"/>
          <w:bCs/>
        </w:rPr>
      </w:pPr>
      <w:r>
        <w:rPr>
          <w:rFonts w:ascii="Calibri" w:hAnsi="Calibri" w:cs="Calibri"/>
          <w:bCs/>
        </w:rPr>
        <w:t xml:space="preserve">Ředitel školy stanoví pro zápis dětí do mateřské školy kritéria, která jsou zveřejněna současně se zveřejněním termínu a místa zápisu </w:t>
      </w:r>
      <w:r>
        <w:rPr>
          <w:rFonts w:ascii="Calibri" w:hAnsi="Calibri" w:cs="Calibri"/>
        </w:rPr>
        <w:t>(§ 34 odst. 2)</w:t>
      </w:r>
      <w:r>
        <w:rPr>
          <w:rFonts w:ascii="Calibri" w:hAnsi="Calibri" w:cs="Calibri"/>
          <w:bCs/>
        </w:rPr>
        <w:t>.</w:t>
      </w:r>
    </w:p>
    <w:p w:rsidR="00D82AE5" w:rsidRDefault="00D82AE5" w:rsidP="00D82AE5">
      <w:pPr>
        <w:rPr>
          <w:rFonts w:ascii="Calibri" w:hAnsi="Calibri" w:cs="Calibri"/>
          <w:bCs/>
        </w:rPr>
      </w:pPr>
    </w:p>
    <w:p w:rsidR="00D82AE5" w:rsidRDefault="00D82AE5" w:rsidP="00D82AE5">
      <w:pPr>
        <w:rPr>
          <w:rFonts w:ascii="Calibri" w:hAnsi="Calibri" w:cs="Calibri"/>
        </w:rPr>
      </w:pPr>
      <w:r>
        <w:rPr>
          <w:rFonts w:ascii="Calibri" w:hAnsi="Calibri" w:cs="Calibri"/>
        </w:rPr>
        <w:t>O přijetí či nepřijetí dítěte do MŠ jsou zákonní zástupci informováni ve správním řízení.</w:t>
      </w:r>
    </w:p>
    <w:p w:rsidR="00D82AE5" w:rsidRDefault="00D82AE5" w:rsidP="00D82AE5">
      <w:pPr>
        <w:rPr>
          <w:rFonts w:ascii="Calibri" w:hAnsi="Calibri" w:cs="Calibri"/>
        </w:rPr>
      </w:pPr>
    </w:p>
    <w:p w:rsidR="00D82AE5" w:rsidRDefault="00D82AE5" w:rsidP="00D82AE5">
      <w:pPr>
        <w:rPr>
          <w:rFonts w:ascii="Calibri" w:hAnsi="Calibri" w:cs="Calibri"/>
          <w:bCs/>
        </w:rPr>
      </w:pPr>
      <w:r>
        <w:rPr>
          <w:rFonts w:ascii="Calibri" w:hAnsi="Calibri" w:cs="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(neplatí pro děti s povinnou školní docházkou).</w:t>
      </w:r>
    </w:p>
    <w:p w:rsidR="00D82AE5" w:rsidRDefault="00D82AE5" w:rsidP="00D82AE5">
      <w:pPr>
        <w:pStyle w:val="Normlnweb"/>
        <w:spacing w:before="0" w:after="0"/>
        <w:rPr>
          <w:rFonts w:ascii="Calibri" w:hAnsi="Calibri" w:cs="Calibri"/>
          <w:bCs/>
          <w:color w:val="auto"/>
          <w:sz w:val="24"/>
          <w:szCs w:val="24"/>
        </w:rPr>
      </w:pPr>
      <w:r>
        <w:rPr>
          <w:rFonts w:ascii="Calibri" w:hAnsi="Calibri" w:cs="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D82AE5" w:rsidRDefault="00D82AE5" w:rsidP="00D82AE5">
      <w:pPr>
        <w:pStyle w:val="Normlnweb"/>
        <w:spacing w:before="0" w:after="0"/>
        <w:rPr>
          <w:rFonts w:ascii="Calibri" w:hAnsi="Calibri" w:cs="Calibri"/>
          <w:sz w:val="24"/>
          <w:szCs w:val="24"/>
        </w:rPr>
      </w:pPr>
      <w:r>
        <w:rPr>
          <w:rFonts w:ascii="Calibri" w:hAnsi="Calibri" w:cs="Calibri"/>
          <w:bCs/>
          <w:color w:val="auto"/>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D82AE5" w:rsidRDefault="00D82AE5" w:rsidP="00D82AE5">
      <w:pPr>
        <w:rPr>
          <w:rFonts w:ascii="Calibri" w:hAnsi="Calibri" w:cs="Calibri"/>
        </w:rPr>
      </w:pPr>
      <w:r>
        <w:rPr>
          <w:rFonts w:ascii="Calibri" w:hAnsi="Calibri" w:cs="Calibri"/>
        </w:rPr>
        <w:t>Po vyrozumění ředitelkou školy se zákonní zástupci přijatých dětí dostaví do MŠ na informační schůzku, kde si vyzvednou další dokumenty k vyplnění a dostanou informace o provozu MŠ.</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5.3.1 Rozdělení dětí do jednotlivých tříd</w:t>
      </w:r>
    </w:p>
    <w:p w:rsidR="00D82AE5" w:rsidRDefault="00D82AE5" w:rsidP="00D82AE5">
      <w:pPr>
        <w:rPr>
          <w:rFonts w:ascii="Calibri" w:hAnsi="Calibri" w:cs="Calibri"/>
        </w:rPr>
      </w:pPr>
      <w:r>
        <w:rPr>
          <w:rFonts w:ascii="Calibri" w:hAnsi="Calibri" w:cs="Calibri"/>
        </w:rPr>
        <w:t>Děti jsou do tříd rozděleny zpravidla podle věku. Z opodstatněných důvodů může ředitelka mateřské školy rozhodnout jiným způsobem, bez ohledu na věk.</w:t>
      </w:r>
    </w:p>
    <w:p w:rsidR="00D82AE5" w:rsidRDefault="00D82AE5" w:rsidP="00D82AE5">
      <w:pPr>
        <w:rPr>
          <w:rFonts w:ascii="Calibri" w:hAnsi="Calibri" w:cs="Calibri"/>
        </w:rPr>
      </w:pPr>
    </w:p>
    <w:p w:rsidR="00D82AE5" w:rsidRDefault="00D82AE5" w:rsidP="00D82AE5">
      <w:pPr>
        <w:rPr>
          <w:rFonts w:ascii="Calibri" w:hAnsi="Calibri" w:cs="Calibri"/>
          <w:bCs/>
          <w:u w:val="single"/>
        </w:rPr>
      </w:pPr>
      <w:r>
        <w:rPr>
          <w:rFonts w:ascii="Calibri" w:hAnsi="Calibri" w:cs="Calibri"/>
          <w:b/>
          <w:u w:val="single"/>
        </w:rPr>
        <w:lastRenderedPageBreak/>
        <w:t>5.3.2 Povinné předškolní vzdělávání</w:t>
      </w:r>
    </w:p>
    <w:p w:rsidR="00D82AE5" w:rsidRDefault="00D82AE5" w:rsidP="00D82AE5">
      <w:pPr>
        <w:rPr>
          <w:rFonts w:ascii="Calibri" w:hAnsi="Calibri" w:cs="Calibri"/>
        </w:rPr>
      </w:pPr>
      <w:r>
        <w:rPr>
          <w:rFonts w:ascii="Calibri" w:hAnsi="Calibri" w:cs="Calibri"/>
          <w:bCs/>
          <w:u w:val="single"/>
        </w:rPr>
        <w:t>Povinné předškolní vzdělávání</w:t>
      </w:r>
    </w:p>
    <w:p w:rsidR="00D82AE5" w:rsidRDefault="00D82AE5" w:rsidP="00D82AE5">
      <w:pPr>
        <w:rPr>
          <w:rFonts w:ascii="Calibri" w:hAnsi="Calibri" w:cs="Calibri"/>
        </w:rPr>
      </w:pPr>
      <w:r>
        <w:rPr>
          <w:rFonts w:ascii="Calibri" w:hAnsi="Calibri" w:cs="Calibri"/>
        </w:rPr>
        <w:t xml:space="preserve">Zákonný zástupce dítěte je povinen přihlásit dítě k zápisu k předškolnímu vzdělávání v kalendářním roce, ve kterém začíná povinnost předškolního vzdělávání dítěte </w:t>
      </w:r>
      <w:r>
        <w:rPr>
          <w:rFonts w:ascii="Calibri" w:hAnsi="Calibri" w:cs="Calibri"/>
          <w:i/>
        </w:rPr>
        <w:t xml:space="preserve">(§ 34a odst. 2). </w:t>
      </w:r>
    </w:p>
    <w:p w:rsidR="00D82AE5" w:rsidRDefault="00D82AE5" w:rsidP="00D82AE5">
      <w:pPr>
        <w:rPr>
          <w:rFonts w:ascii="Calibri" w:hAnsi="Calibri" w:cs="Calibri"/>
          <w:bCs/>
        </w:rPr>
      </w:pPr>
      <w:r>
        <w:rPr>
          <w:rFonts w:ascii="Calibri" w:hAnsi="Calibri" w:cs="Calibri"/>
        </w:rPr>
        <w:t xml:space="preserve">Pokud nepřihlásí zákonný zástupce dítě k povinnému předškolnímu vzdělávání, dopustí se přestupku podle § 182a ŠZ </w:t>
      </w:r>
      <w:r>
        <w:rPr>
          <w:rFonts w:ascii="Calibri" w:hAnsi="Calibri" w:cs="Calibri"/>
          <w:i/>
        </w:rPr>
        <w:t>(§ 182a )</w:t>
      </w:r>
      <w:r>
        <w:rPr>
          <w:rFonts w:ascii="Calibri" w:hAnsi="Calibri" w:cs="Calibri"/>
        </w:rPr>
        <w:t>.</w:t>
      </w:r>
    </w:p>
    <w:p w:rsidR="00D82AE5" w:rsidRDefault="00D82AE5" w:rsidP="00D82AE5">
      <w:pPr>
        <w:rPr>
          <w:rFonts w:ascii="Calibri" w:hAnsi="Calibri" w:cs="Calibri"/>
        </w:rPr>
      </w:pPr>
      <w:r>
        <w:rPr>
          <w:rFonts w:ascii="Calibri" w:hAnsi="Calibri" w:cs="Calibri"/>
          <w:bCs/>
        </w:rPr>
        <w:t xml:space="preserve">Dítě, pro které je předškolní vzdělávání povinné, se vzdělává ve spádové mateřské </w:t>
      </w:r>
      <w:proofErr w:type="gramStart"/>
      <w:r>
        <w:rPr>
          <w:rFonts w:ascii="Calibri" w:hAnsi="Calibri" w:cs="Calibri"/>
          <w:bCs/>
        </w:rPr>
        <w:t>škole , pokud</w:t>
      </w:r>
      <w:proofErr w:type="gramEnd"/>
      <w:r>
        <w:rPr>
          <w:rFonts w:ascii="Calibri" w:hAnsi="Calibri" w:cs="Calibri"/>
          <w:bCs/>
        </w:rPr>
        <w:t xml:space="preserve"> se zákonný zástupce nerozhodl pro jinou mateřskou školu nebo pro individuální vzdělávání dítěte </w:t>
      </w:r>
      <w:r>
        <w:rPr>
          <w:rFonts w:ascii="Calibri" w:hAnsi="Calibri" w:cs="Calibri"/>
        </w:rPr>
        <w:t>(§ 34a odst. 2).</w:t>
      </w:r>
    </w:p>
    <w:p w:rsidR="00D82AE5" w:rsidRDefault="00D82AE5" w:rsidP="00D82AE5">
      <w:pPr>
        <w:rPr>
          <w:rFonts w:ascii="Calibri" w:hAnsi="Calibri" w:cs="Calibri"/>
        </w:rPr>
      </w:pPr>
      <w:r>
        <w:rPr>
          <w:rFonts w:ascii="Calibri" w:hAnsi="Calibri" w:cs="Calibri"/>
        </w:rPr>
        <w:t>Zákonný zástupce je povinen zajistit povinné předškolní vzdělávání formu pravidelné denní docházky v pracovních dnech. Rozsah povinného předškolního vzdělávání je stanoven na 4 hodiny denně (od 8,00 do 12,00 hod.). (§ 1c vyhlášky č. 14/2005 Sb.).</w:t>
      </w:r>
    </w:p>
    <w:p w:rsidR="00D82AE5" w:rsidRDefault="00D82AE5" w:rsidP="00D82AE5">
      <w:pPr>
        <w:rPr>
          <w:rFonts w:ascii="Calibri" w:hAnsi="Calibri" w:cs="Calibri"/>
        </w:rPr>
      </w:pPr>
      <w:r>
        <w:rPr>
          <w:rFonts w:ascii="Calibri" w:hAnsi="Calibri" w:cs="Calibri"/>
        </w:rPr>
        <w:t>Povinnost předškolního vzdělávání není dána ve dnech, které připadají na období školních prázdnin, viz organizace školního roku v základních a středních školách.</w:t>
      </w:r>
    </w:p>
    <w:p w:rsidR="00D82AE5" w:rsidRDefault="00D82AE5" w:rsidP="00D82AE5">
      <w:pPr>
        <w:rPr>
          <w:rFonts w:ascii="Calibri" w:hAnsi="Calibri" w:cs="Calibri"/>
        </w:rPr>
      </w:pPr>
      <w:r>
        <w:rPr>
          <w:rFonts w:ascii="Calibri" w:hAnsi="Calibri" w:cs="Calibri"/>
        </w:rPr>
        <w:t xml:space="preserve">Zůstává ale právo dítěte vzdělávat se v mateřské škole po celou dobu provozu, v němž je vzděláváno (§ 34a odst. 3 ŠZ). </w:t>
      </w:r>
    </w:p>
    <w:p w:rsidR="00D82AE5" w:rsidRDefault="00D82AE5" w:rsidP="00D82AE5">
      <w:pPr>
        <w:rPr>
          <w:rFonts w:ascii="Calibri" w:hAnsi="Calibri" w:cs="Calibri"/>
        </w:rPr>
      </w:pPr>
      <w:r>
        <w:rPr>
          <w:rFonts w:ascii="Calibri" w:hAnsi="Calibri" w:cs="Calibri"/>
        </w:rPr>
        <w:t xml:space="preserve">V případě omezení nebo přerušení provozu mateřské školy z důvodu mimořádných </w:t>
      </w:r>
      <w:proofErr w:type="spellStart"/>
      <w:r>
        <w:rPr>
          <w:rFonts w:ascii="Calibri" w:hAnsi="Calibri" w:cs="Calibri"/>
        </w:rPr>
        <w:t>protiepidemiologických</w:t>
      </w:r>
      <w:proofErr w:type="spellEnd"/>
      <w:r>
        <w:rPr>
          <w:rFonts w:ascii="Calibri" w:hAnsi="Calibri" w:cs="Calibri"/>
        </w:rPr>
        <w:t xml:space="preserve"> opatření nařízených ministerstvem zdravotnictví, Krajskou hygienickou stanicí, zřizovatelem, ředitelem školy atp., je mateřská škola povinna zajistit distanční vzdělávání pro děti s povinnou předškolní docházkou.</w:t>
      </w:r>
    </w:p>
    <w:p w:rsidR="00D82AE5" w:rsidRDefault="00D82AE5" w:rsidP="00D82AE5">
      <w:pPr>
        <w:rPr>
          <w:rFonts w:ascii="Calibri" w:hAnsi="Calibri" w:cs="Calibri"/>
          <w:color w:val="0000FF"/>
        </w:rPr>
      </w:pPr>
      <w:r>
        <w:rPr>
          <w:rFonts w:ascii="Calibri" w:hAnsi="Calibri" w:cs="Calibri"/>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ŠZ)</w:t>
      </w:r>
    </w:p>
    <w:p w:rsidR="00D82AE5" w:rsidRDefault="00D82AE5" w:rsidP="00D82AE5">
      <w:pPr>
        <w:rPr>
          <w:rFonts w:ascii="Calibri" w:hAnsi="Calibri" w:cs="Calibri"/>
          <w:color w:val="0000FF"/>
        </w:rPr>
      </w:pPr>
    </w:p>
    <w:p w:rsidR="00D82AE5" w:rsidRDefault="00D82AE5" w:rsidP="00D82AE5">
      <w:pPr>
        <w:rPr>
          <w:rFonts w:ascii="Calibri" w:hAnsi="Calibri" w:cs="Calibri"/>
        </w:rPr>
      </w:pPr>
      <w:r>
        <w:rPr>
          <w:rFonts w:ascii="Calibri" w:hAnsi="Calibri" w:cs="Calibri"/>
          <w:u w:val="single"/>
        </w:rPr>
        <w:t>Omlouvání nepřítomnosti dítěte s povinným předškolním vzděláváním</w:t>
      </w:r>
    </w:p>
    <w:p w:rsidR="00D82AE5" w:rsidRDefault="00D82AE5" w:rsidP="00D82AE5">
      <w:pPr>
        <w:rPr>
          <w:rFonts w:ascii="Calibri" w:hAnsi="Calibri" w:cs="Calibri"/>
        </w:rPr>
      </w:pPr>
      <w:r>
        <w:rPr>
          <w:rFonts w:ascii="Calibri" w:hAnsi="Calibri" w:cs="Calibri"/>
        </w:rPr>
        <w:t xml:space="preserve">Nepřítomnost dítěte omlouvá zákonný zástupce dítěte. </w:t>
      </w:r>
    </w:p>
    <w:p w:rsidR="00D82AE5" w:rsidRDefault="00D82AE5" w:rsidP="00D82AE5">
      <w:pPr>
        <w:rPr>
          <w:rFonts w:ascii="Calibri" w:hAnsi="Calibri" w:cs="Calibri"/>
        </w:rPr>
      </w:pPr>
      <w:r>
        <w:rPr>
          <w:rFonts w:ascii="Calibri" w:hAnsi="Calibri" w:cs="Calibri"/>
        </w:rPr>
        <w:t>Ředitel mateřské školy je oprávněn požadovat doložení důvodů nepřítomnosti dítěte.</w:t>
      </w:r>
    </w:p>
    <w:p w:rsidR="00D82AE5" w:rsidRDefault="00D82AE5" w:rsidP="00D82AE5">
      <w:pPr>
        <w:rPr>
          <w:rFonts w:ascii="Calibri" w:hAnsi="Calibri" w:cs="Calibri"/>
        </w:rPr>
      </w:pPr>
      <w:r>
        <w:rPr>
          <w:rFonts w:ascii="Calibri" w:hAnsi="Calibri" w:cs="Calibri"/>
        </w:rPr>
        <w:t>Zákonný zástupce je povinen doložit důvody nepřítomnosti dítěte nejpozději do 3 dnů ode dne výzvy.</w:t>
      </w:r>
      <w:r>
        <w:rPr>
          <w:rFonts w:ascii="Calibri" w:hAnsi="Calibri" w:cs="Calibri"/>
        </w:rPr>
        <w:br/>
        <w:t>Oznámení nepřítomnosti je možné provést:</w:t>
      </w:r>
    </w:p>
    <w:p w:rsidR="00D82AE5" w:rsidRDefault="00D82AE5" w:rsidP="00D82AE5">
      <w:pPr>
        <w:rPr>
          <w:rFonts w:ascii="Calibri" w:hAnsi="Calibri" w:cs="Calibri"/>
        </w:rPr>
      </w:pPr>
      <w:r>
        <w:rPr>
          <w:rFonts w:ascii="Calibri" w:hAnsi="Calibri" w:cs="Calibri"/>
        </w:rPr>
        <w:t>a) telefonicky do třídy (učitelka zapíše nepřítomného dítěte na příslušný omluvný list),</w:t>
      </w:r>
    </w:p>
    <w:p w:rsidR="00D82AE5" w:rsidRDefault="00D82AE5" w:rsidP="00D82AE5">
      <w:pPr>
        <w:rPr>
          <w:rFonts w:ascii="Calibri" w:hAnsi="Calibri" w:cs="Calibri"/>
        </w:rPr>
      </w:pPr>
      <w:r>
        <w:rPr>
          <w:rFonts w:ascii="Calibri" w:hAnsi="Calibri" w:cs="Calibri"/>
        </w:rPr>
        <w:t>b) osobně třídnímu učiteli.</w:t>
      </w:r>
    </w:p>
    <w:p w:rsidR="00D82AE5" w:rsidRDefault="00D82AE5" w:rsidP="00D82AE5">
      <w:pPr>
        <w:rPr>
          <w:rFonts w:ascii="Calibri" w:hAnsi="Calibri" w:cs="Calibri"/>
        </w:rPr>
      </w:pPr>
      <w:r>
        <w:rPr>
          <w:rFonts w:ascii="Calibri" w:hAnsi="Calibri" w:cs="Calibri"/>
        </w:rPr>
        <w:t>c) emailem na třídní email</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D82AE5" w:rsidRDefault="00D82AE5" w:rsidP="00D82AE5">
      <w:pPr>
        <w:rPr>
          <w:rFonts w:ascii="Calibri" w:hAnsi="Calibri" w:cs="Calibri"/>
          <w:color w:val="FF3333"/>
        </w:rPr>
      </w:pPr>
      <w:r>
        <w:rPr>
          <w:rFonts w:ascii="Calibri" w:hAnsi="Calibri" w:cs="Calibri"/>
        </w:rPr>
        <w:t xml:space="preserve">Neomluvenou absenci dítěte řeší ředitel školy pohovorem, na který je zákonný zástupce pozván doporučujícím dopisem. Při pokračující neomluvené absenci ředitel školy zašle oznámení o pokračující nepřítomnosti dítěte orgánu sociálně-právní ochrany dětí (§ 34a odst. 4 ŠZ). </w:t>
      </w:r>
    </w:p>
    <w:p w:rsidR="00D82AE5" w:rsidRDefault="00D82AE5" w:rsidP="00D82AE5">
      <w:pPr>
        <w:rPr>
          <w:rFonts w:ascii="Calibri" w:hAnsi="Calibri" w:cs="Calibri"/>
          <w:color w:val="FF3333"/>
        </w:rPr>
      </w:pPr>
    </w:p>
    <w:p w:rsidR="00D82AE5" w:rsidRDefault="00D82AE5" w:rsidP="00D82AE5">
      <w:pPr>
        <w:rPr>
          <w:rFonts w:ascii="Calibri" w:hAnsi="Calibri" w:cs="Calibri"/>
        </w:rPr>
      </w:pPr>
      <w:r>
        <w:rPr>
          <w:rFonts w:ascii="Calibri" w:hAnsi="Calibri" w:cs="Calibri"/>
          <w:u w:val="single"/>
        </w:rPr>
        <w:t>Individuální vzdělávání dítěte (§34b ŠZ) – u odůvodněných případů</w:t>
      </w:r>
    </w:p>
    <w:p w:rsidR="00D82AE5" w:rsidRDefault="00D82AE5" w:rsidP="00D82AE5">
      <w:pPr>
        <w:rPr>
          <w:rFonts w:ascii="Calibri" w:hAnsi="Calibri" w:cs="Calibri"/>
        </w:rPr>
      </w:pPr>
      <w:r>
        <w:rPr>
          <w:rFonts w:ascii="Calibri" w:hAnsi="Calibri" w:cs="Calibri"/>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Fonts w:ascii="Calibri" w:hAnsi="Calibri" w:cs="Calibri"/>
          <w:i/>
        </w:rPr>
        <w:t>(§ 34a odst. 5).</w:t>
      </w:r>
    </w:p>
    <w:p w:rsidR="00D82AE5" w:rsidRDefault="00D82AE5" w:rsidP="00D82AE5">
      <w:pPr>
        <w:rPr>
          <w:rFonts w:ascii="Calibri" w:hAnsi="Calibri" w:cs="Calibri"/>
        </w:rPr>
      </w:pPr>
      <w:r>
        <w:rPr>
          <w:rFonts w:ascii="Calibri" w:hAnsi="Calibri" w:cs="Calibri"/>
        </w:rPr>
        <w:lastRenderedPageBreak/>
        <w:t>Oznámení zákonného zástupce o individuálním vzdělávání dítěte musí obsahovat</w:t>
      </w:r>
      <w:r>
        <w:rPr>
          <w:rFonts w:ascii="Calibri" w:hAnsi="Calibri" w:cs="Calibri"/>
        </w:rPr>
        <w:br/>
        <w:t>a) jméno, popřípadě jména, a příjmení, rodné číslo a místo trvalého pobytu dítěte, v případě cizince místo pobytu dítěte,</w:t>
      </w:r>
    </w:p>
    <w:p w:rsidR="00D82AE5" w:rsidRDefault="00D82AE5" w:rsidP="00D82AE5">
      <w:pPr>
        <w:rPr>
          <w:rFonts w:ascii="Calibri" w:hAnsi="Calibri" w:cs="Calibri"/>
        </w:rPr>
      </w:pPr>
      <w:r>
        <w:rPr>
          <w:rFonts w:ascii="Calibri" w:hAnsi="Calibri" w:cs="Calibri"/>
        </w:rPr>
        <w:t>b) uvedení období, ve kterém má být dítě individuálně vzděláváno,</w:t>
      </w:r>
    </w:p>
    <w:p w:rsidR="00D82AE5" w:rsidRDefault="00D82AE5" w:rsidP="00D82AE5">
      <w:pPr>
        <w:rPr>
          <w:rFonts w:ascii="Calibri" w:hAnsi="Calibri" w:cs="Calibri"/>
          <w:i/>
        </w:rPr>
      </w:pPr>
      <w:r>
        <w:rPr>
          <w:rFonts w:ascii="Calibri" w:hAnsi="Calibri" w:cs="Calibri"/>
        </w:rPr>
        <w:t>c) důvody pro individuální vzdělávání dítěte.</w:t>
      </w:r>
    </w:p>
    <w:p w:rsidR="00D82AE5" w:rsidRDefault="00D82AE5" w:rsidP="00D82AE5">
      <w:pPr>
        <w:rPr>
          <w:rFonts w:ascii="Calibri" w:hAnsi="Calibri" w:cs="Calibri"/>
          <w:color w:val="FF0000"/>
        </w:rPr>
      </w:pPr>
      <w:r>
        <w:rPr>
          <w:rFonts w:ascii="Calibri" w:hAnsi="Calibri" w:cs="Calibri"/>
          <w:i/>
        </w:rPr>
        <w:t>(§ 34b odst. 2)</w:t>
      </w:r>
    </w:p>
    <w:p w:rsidR="00D82AE5" w:rsidRDefault="00D82AE5" w:rsidP="00D82AE5">
      <w:pPr>
        <w:rPr>
          <w:rFonts w:ascii="Calibri" w:hAnsi="Calibri" w:cs="Calibri"/>
          <w:color w:val="FF0000"/>
        </w:rPr>
      </w:pPr>
    </w:p>
    <w:p w:rsidR="00D82AE5" w:rsidRDefault="00D82AE5" w:rsidP="00D82AE5">
      <w:pPr>
        <w:rPr>
          <w:rFonts w:ascii="Calibri" w:hAnsi="Calibri" w:cs="Calibri"/>
        </w:rPr>
      </w:pPr>
      <w:r>
        <w:rPr>
          <w:rFonts w:ascii="Calibri" w:hAnsi="Calibri" w:cs="Calibri"/>
        </w:rPr>
        <w:t xml:space="preserve">Ředitel mateřské školy předá zákonnému zástupci dítěte přehled oblastí, v nichž má být dítě vzděláváno </w:t>
      </w:r>
      <w:r>
        <w:rPr>
          <w:rFonts w:ascii="Calibri" w:hAnsi="Calibri" w:cs="Calibri"/>
          <w:i/>
        </w:rPr>
        <w:t xml:space="preserve">(§ 34b odst. 3). </w:t>
      </w:r>
      <w:r>
        <w:rPr>
          <w:rFonts w:ascii="Calibri" w:hAnsi="Calibri" w:cs="Calibri"/>
        </w:rPr>
        <w:t>Tyto oblasti vychází ze ŠVP PV MŠ Vančurova</w:t>
      </w:r>
      <w:r>
        <w:rPr>
          <w:rFonts w:ascii="Calibri" w:hAnsi="Calibri" w:cs="Calibri"/>
          <w:i/>
        </w:rPr>
        <w:t>.</w:t>
      </w:r>
    </w:p>
    <w:p w:rsidR="00D82AE5" w:rsidRDefault="00D82AE5" w:rsidP="00D82AE5">
      <w:pPr>
        <w:rPr>
          <w:rFonts w:ascii="Calibri" w:hAnsi="Calibri" w:cs="Calibri"/>
        </w:rPr>
      </w:pPr>
      <w:r>
        <w:rPr>
          <w:rFonts w:ascii="Calibri" w:hAnsi="Calibri" w:cs="Calibri"/>
        </w:rPr>
        <w:t>Ředitel mateřské školy dohodne se zákonným zástupcem dítěte:</w:t>
      </w:r>
    </w:p>
    <w:p w:rsidR="00D82AE5" w:rsidRDefault="00D82AE5" w:rsidP="00D82AE5">
      <w:pPr>
        <w:rPr>
          <w:rFonts w:ascii="Calibri" w:hAnsi="Calibri" w:cs="Calibri"/>
        </w:rPr>
      </w:pPr>
      <w:r>
        <w:rPr>
          <w:rFonts w:ascii="Calibri" w:hAnsi="Calibri" w:cs="Calibri"/>
        </w:rPr>
        <w:t>- způsob ověření (přezkoušení dítěte v mateřské škole)</w:t>
      </w:r>
    </w:p>
    <w:p w:rsidR="00D82AE5" w:rsidRDefault="00D82AE5" w:rsidP="00D82AE5">
      <w:pPr>
        <w:rPr>
          <w:rFonts w:ascii="Calibri" w:hAnsi="Calibri" w:cs="Calibri"/>
        </w:rPr>
      </w:pPr>
      <w:r>
        <w:rPr>
          <w:rFonts w:ascii="Calibri" w:hAnsi="Calibri" w:cs="Calibri"/>
        </w:rPr>
        <w:t xml:space="preserve">- termíny ověření (včetně náhradních termínů) se </w:t>
      </w:r>
      <w:proofErr w:type="gramStart"/>
      <w:r>
        <w:rPr>
          <w:rFonts w:ascii="Calibri" w:hAnsi="Calibri" w:cs="Calibri"/>
        </w:rPr>
        <w:t>konají 3.a 4. středu</w:t>
      </w:r>
      <w:proofErr w:type="gramEnd"/>
      <w:r>
        <w:rPr>
          <w:rFonts w:ascii="Calibri" w:hAnsi="Calibri" w:cs="Calibri"/>
        </w:rPr>
        <w:t xml:space="preserve"> v listopadu (1.a 2. středu v prosinci)</w:t>
      </w:r>
    </w:p>
    <w:p w:rsidR="00D82AE5" w:rsidRDefault="00D82AE5" w:rsidP="00D82AE5">
      <w:pPr>
        <w:rPr>
          <w:rFonts w:ascii="Calibri" w:hAnsi="Calibri" w:cs="Calibri"/>
        </w:rPr>
      </w:pPr>
      <w:r>
        <w:rPr>
          <w:rFonts w:ascii="Calibri" w:hAnsi="Calibri" w:cs="Calibri"/>
        </w:rPr>
        <w:t xml:space="preserve">Zákonný zástupce dítěte je povinen zajistit účast dítěte u ověření </w:t>
      </w:r>
      <w:r>
        <w:rPr>
          <w:rFonts w:ascii="Calibri" w:hAnsi="Calibri" w:cs="Calibri"/>
          <w:i/>
        </w:rPr>
        <w:t>(§ 34b odst. 3).</w:t>
      </w:r>
    </w:p>
    <w:p w:rsidR="00D82AE5" w:rsidRDefault="00D82AE5" w:rsidP="00D82AE5">
      <w:pPr>
        <w:rPr>
          <w:rFonts w:ascii="Calibri" w:hAnsi="Calibri" w:cs="Calibri"/>
        </w:rPr>
      </w:pPr>
      <w:r>
        <w:rPr>
          <w:rFonts w:ascii="Calibri" w:hAnsi="Calibri" w:cs="Calibri"/>
        </w:rPr>
        <w:t xml:space="preserve">Ředitel mateřské školy ukončí individuální vzdělávání dítěte, pokud zákonný zástupce dítěte nezajistil účast dítěte u ověření, a to ani v náhradním termínu </w:t>
      </w:r>
      <w:r>
        <w:rPr>
          <w:rFonts w:ascii="Calibri" w:hAnsi="Calibri" w:cs="Calibri"/>
          <w:i/>
        </w:rPr>
        <w:t>(§ 34b odst. 4).</w:t>
      </w:r>
    </w:p>
    <w:p w:rsidR="00D82AE5" w:rsidRDefault="00D82AE5" w:rsidP="00D82AE5">
      <w:pPr>
        <w:rPr>
          <w:rFonts w:ascii="Calibri" w:hAnsi="Calibri" w:cs="Calibri"/>
          <w:i/>
        </w:rPr>
      </w:pPr>
      <w:r>
        <w:rPr>
          <w:rFonts w:ascii="Calibri" w:hAnsi="Calibri" w:cs="Calibri"/>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Pr>
          <w:rFonts w:ascii="Calibri" w:hAnsi="Calibri" w:cs="Calibri"/>
          <w:i/>
        </w:rPr>
        <w:t>(§ 34b odst. 7).</w:t>
      </w:r>
    </w:p>
    <w:p w:rsidR="00D82AE5" w:rsidRDefault="00D82AE5" w:rsidP="00D82AE5">
      <w:pPr>
        <w:rPr>
          <w:rFonts w:ascii="Calibri" w:hAnsi="Calibri" w:cs="Calibri"/>
          <w:i/>
        </w:rPr>
      </w:pPr>
    </w:p>
    <w:p w:rsidR="00D82AE5" w:rsidRDefault="00D82AE5" w:rsidP="00D82AE5">
      <w:pPr>
        <w:rPr>
          <w:rFonts w:ascii="Calibri" w:hAnsi="Calibri" w:cs="Calibri"/>
        </w:rPr>
      </w:pPr>
      <w:r>
        <w:rPr>
          <w:rFonts w:ascii="Calibri" w:hAnsi="Calibri" w:cs="Calibri"/>
          <w:b/>
          <w:bCs/>
          <w:u w:val="single"/>
        </w:rPr>
        <w:t>5.4 Ukončení docházky dítěte do MŠ</w:t>
      </w:r>
    </w:p>
    <w:p w:rsidR="00D82AE5" w:rsidRDefault="00D82AE5" w:rsidP="00D82AE5">
      <w:pPr>
        <w:rPr>
          <w:rFonts w:ascii="Calibri" w:hAnsi="Calibri" w:cs="Calibri"/>
        </w:rPr>
      </w:pPr>
      <w:r>
        <w:rPr>
          <w:rFonts w:ascii="Calibri" w:hAnsi="Calibri" w:cs="Calibri"/>
        </w:rPr>
        <w:t xml:space="preserve">Ředitelka školy může ukončit docházku dítěte do mateřské školy po předchozím písemném upozornění zástupce dítěte, jestliže: </w:t>
      </w:r>
    </w:p>
    <w:p w:rsidR="00D82AE5" w:rsidRDefault="00D82AE5" w:rsidP="00D82AE5">
      <w:pPr>
        <w:numPr>
          <w:ilvl w:val="0"/>
          <w:numId w:val="7"/>
        </w:numPr>
        <w:overflowPunct w:val="0"/>
        <w:autoSpaceDE w:val="0"/>
        <w:textAlignment w:val="baseline"/>
        <w:rPr>
          <w:rFonts w:ascii="Calibri" w:hAnsi="Calibri" w:cs="Calibri"/>
        </w:rPr>
      </w:pPr>
      <w:r>
        <w:rPr>
          <w:rFonts w:ascii="Calibri" w:hAnsi="Calibri" w:cs="Calibri"/>
        </w:rPr>
        <w:t>Zákonný zástupce opakovaně neuhradí úplatu za vzdělávání v MŠ nebo úplatu za školní stravování ve stanoveném termínu a nedohodne s ředitelem jiný termín úhrady.</w:t>
      </w:r>
    </w:p>
    <w:p w:rsidR="00D82AE5" w:rsidRDefault="00D82AE5" w:rsidP="00D82AE5">
      <w:pPr>
        <w:numPr>
          <w:ilvl w:val="0"/>
          <w:numId w:val="7"/>
        </w:numPr>
        <w:overflowPunct w:val="0"/>
        <w:autoSpaceDE w:val="0"/>
        <w:textAlignment w:val="baseline"/>
        <w:rPr>
          <w:rFonts w:ascii="Calibri" w:hAnsi="Calibri" w:cs="Calibri"/>
        </w:rPr>
      </w:pPr>
      <w:r>
        <w:rPr>
          <w:rFonts w:ascii="Calibri" w:hAnsi="Calibri" w:cs="Calibri"/>
        </w:rPr>
        <w:t>Dítě se bez omluvy zákonného zástupce nepřetržitě neúčastní předškolního vzdělávání po dobu delší než dva týdny.</w:t>
      </w:r>
    </w:p>
    <w:p w:rsidR="00D82AE5" w:rsidRDefault="00D82AE5" w:rsidP="00D82AE5">
      <w:pPr>
        <w:numPr>
          <w:ilvl w:val="0"/>
          <w:numId w:val="7"/>
        </w:numPr>
        <w:overflowPunct w:val="0"/>
        <w:autoSpaceDE w:val="0"/>
        <w:textAlignment w:val="baseline"/>
        <w:rPr>
          <w:rFonts w:ascii="Calibri" w:hAnsi="Calibri" w:cs="Calibri"/>
        </w:rPr>
      </w:pPr>
      <w:r>
        <w:rPr>
          <w:rFonts w:ascii="Calibri" w:hAnsi="Calibri" w:cs="Calibri"/>
        </w:rPr>
        <w:t>Zástupce dítěte závažným způsobem opakovaně narušuje provoz mateřské školy (nedodržuje školní řád).</w:t>
      </w:r>
    </w:p>
    <w:p w:rsidR="00D82AE5" w:rsidRDefault="00D82AE5" w:rsidP="00D82AE5">
      <w:pPr>
        <w:numPr>
          <w:ilvl w:val="0"/>
          <w:numId w:val="7"/>
        </w:numPr>
        <w:overflowPunct w:val="0"/>
        <w:autoSpaceDE w:val="0"/>
        <w:textAlignment w:val="baseline"/>
        <w:rPr>
          <w:rFonts w:ascii="Calibri" w:hAnsi="Calibri" w:cs="Calibri"/>
        </w:rPr>
      </w:pPr>
      <w:r>
        <w:rPr>
          <w:rFonts w:ascii="Calibri" w:hAnsi="Calibri" w:cs="Calibri"/>
        </w:rPr>
        <w:t>Ukončení doporučí v průběhu zkušebního pobytu dítěte lékař nebo školské poradenské zařízení.</w:t>
      </w:r>
    </w:p>
    <w:p w:rsidR="00D82AE5" w:rsidRDefault="00D82AE5" w:rsidP="00D82AE5">
      <w:pPr>
        <w:overflowPunct w:val="0"/>
        <w:autoSpaceDE w:val="0"/>
        <w:textAlignment w:val="baseline"/>
        <w:rPr>
          <w:rFonts w:ascii="Calibri" w:hAnsi="Calibri" w:cs="Calibri"/>
        </w:rPr>
      </w:pPr>
    </w:p>
    <w:p w:rsidR="00D82AE5" w:rsidRDefault="00D82AE5" w:rsidP="00D82AE5">
      <w:pPr>
        <w:rPr>
          <w:rFonts w:ascii="Calibri" w:hAnsi="Calibri" w:cs="Calibri"/>
        </w:rPr>
      </w:pPr>
      <w:r>
        <w:rPr>
          <w:rFonts w:ascii="Calibri" w:hAnsi="Calibri" w:cs="Calibri"/>
          <w:b/>
          <w:bCs/>
          <w:u w:val="single"/>
        </w:rPr>
        <w:t>5.5 Evidence dítěte (školní matrika)</w:t>
      </w:r>
    </w:p>
    <w:p w:rsidR="00D82AE5" w:rsidRDefault="00D82AE5" w:rsidP="00D82AE5">
      <w:pPr>
        <w:rPr>
          <w:rFonts w:ascii="Calibri" w:hAnsi="Calibri" w:cs="Calibri"/>
        </w:rPr>
      </w:pPr>
      <w:r>
        <w:rPr>
          <w:rFonts w:ascii="Calibri" w:hAnsi="Calibri" w:cs="Calibri"/>
        </w:rPr>
        <w:t>Po přijetí dítěte do MŠ předají zákonní zástupci ředitelce MŠ vyplněný Evidenční list dítěte a Přihlášku ke stravování.</w:t>
      </w:r>
    </w:p>
    <w:p w:rsidR="00D82AE5" w:rsidRDefault="00D82AE5" w:rsidP="00D82AE5">
      <w:pPr>
        <w:rPr>
          <w:rFonts w:ascii="Calibri" w:hAnsi="Calibri" w:cs="Calibri"/>
        </w:rPr>
      </w:pPr>
      <w:r>
        <w:rPr>
          <w:rFonts w:ascii="Calibri" w:hAnsi="Calibri" w:cs="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D82AE5" w:rsidRDefault="00D82AE5" w:rsidP="00D82AE5">
      <w:pPr>
        <w:rPr>
          <w:rFonts w:ascii="Calibri" w:hAnsi="Calibri" w:cs="Calibri"/>
        </w:rPr>
      </w:pPr>
    </w:p>
    <w:p w:rsidR="00D82AE5" w:rsidRDefault="00D82AE5" w:rsidP="00D82AE5">
      <w:pPr>
        <w:widowControl w:val="0"/>
        <w:autoSpaceDE w:val="0"/>
        <w:rPr>
          <w:rFonts w:ascii="Calibri" w:hAnsi="Calibri" w:cs="Calibri"/>
        </w:rPr>
      </w:pPr>
      <w:r>
        <w:rPr>
          <w:rFonts w:ascii="Calibri" w:hAnsi="Calibri" w:cs="Calibri"/>
          <w:b/>
          <w:bCs/>
          <w:u w:val="single"/>
        </w:rPr>
        <w:t>5.6 Přerušení nebo omezení provozu MŠ</w:t>
      </w:r>
    </w:p>
    <w:p w:rsidR="00D82AE5" w:rsidRDefault="00D82AE5" w:rsidP="00D82AE5">
      <w:pPr>
        <w:widowControl w:val="0"/>
        <w:autoSpaceDE w:val="0"/>
        <w:rPr>
          <w:rFonts w:ascii="Calibri" w:hAnsi="Calibri" w:cs="Calibri"/>
        </w:rPr>
      </w:pPr>
      <w:r>
        <w:rPr>
          <w:rFonts w:ascii="Calibri" w:hAnsi="Calibri" w:cs="Calibri"/>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neprodleně poté, co o omezení nebo přerušení provozu rozhodne.</w:t>
      </w:r>
    </w:p>
    <w:p w:rsidR="00D82AE5" w:rsidRDefault="00D82AE5" w:rsidP="00D82AE5">
      <w:pPr>
        <w:widowControl w:val="0"/>
        <w:autoSpaceDE w:val="0"/>
        <w:rPr>
          <w:rFonts w:ascii="Calibri" w:hAnsi="Calibri" w:cs="Calibri"/>
        </w:rPr>
      </w:pPr>
    </w:p>
    <w:p w:rsidR="00D82AE5" w:rsidRDefault="00D82AE5" w:rsidP="00D82AE5">
      <w:pPr>
        <w:pStyle w:val="Normlnweb"/>
        <w:spacing w:before="0" w:after="0"/>
        <w:rPr>
          <w:rFonts w:ascii="Calibri" w:hAnsi="Calibri" w:cs="Calibri"/>
          <w:color w:val="auto"/>
          <w:sz w:val="24"/>
          <w:szCs w:val="24"/>
        </w:rPr>
      </w:pPr>
      <w:r>
        <w:rPr>
          <w:rFonts w:ascii="Calibri" w:hAnsi="Calibri" w:cs="Calibri"/>
          <w:b/>
          <w:bCs/>
          <w:color w:val="auto"/>
          <w:sz w:val="24"/>
          <w:szCs w:val="24"/>
          <w:u w:val="single"/>
        </w:rPr>
        <w:lastRenderedPageBreak/>
        <w:t>5.7 Provoz mateřské školy v měsíci červenci a srpnu</w:t>
      </w:r>
    </w:p>
    <w:p w:rsidR="00D82AE5" w:rsidRDefault="00D82AE5" w:rsidP="00D82AE5">
      <w:pPr>
        <w:widowControl w:val="0"/>
        <w:autoSpaceDE w:val="0"/>
        <w:rPr>
          <w:rFonts w:ascii="Calibri" w:hAnsi="Calibri" w:cs="Calibri"/>
        </w:rPr>
      </w:pPr>
      <w:r>
        <w:rPr>
          <w:rFonts w:ascii="Calibri" w:hAnsi="Calibri" w:cs="Calibri"/>
        </w:rPr>
        <w:t xml:space="preserve">Provoz MŠ je přerušen v měsíci červenci a srpnu, zpravidla na 4 týdny. Omezení nebo přerušení provozu školy oznámí ředitelka zákonnému zástupci dítěte nejméně 2 měsíce předem, dále pak seznámí rodiče s jinými možnostmi péče o děti v době uzavření MŠ a o výši úplaty na toto období. </w:t>
      </w:r>
    </w:p>
    <w:p w:rsidR="00D82AE5" w:rsidRDefault="00D82AE5" w:rsidP="00D82AE5">
      <w:pPr>
        <w:widowControl w:val="0"/>
        <w:autoSpaceDE w:val="0"/>
        <w:rPr>
          <w:rFonts w:ascii="Calibri" w:hAnsi="Calibri" w:cs="Calibri"/>
        </w:rPr>
      </w:pPr>
      <w:r>
        <w:rPr>
          <w:rFonts w:ascii="Calibri" w:hAnsi="Calibri" w:cs="Calibri"/>
        </w:rPr>
        <w:t xml:space="preserve">Provoz školy může být přerušen po dohodě se zřizovatelem i v době vánočních prázdnin na dobu cca 1 týdne. </w:t>
      </w:r>
    </w:p>
    <w:p w:rsidR="00D82AE5" w:rsidRDefault="00D82AE5" w:rsidP="00D82AE5">
      <w:pPr>
        <w:widowControl w:val="0"/>
        <w:autoSpaceDE w:val="0"/>
        <w:rPr>
          <w:rFonts w:ascii="Calibri" w:hAnsi="Calibri" w:cs="Calibri"/>
        </w:rPr>
      </w:pPr>
    </w:p>
    <w:p w:rsidR="00D82AE5" w:rsidRDefault="00D82AE5" w:rsidP="00D82AE5">
      <w:pPr>
        <w:rPr>
          <w:rFonts w:ascii="Calibri" w:hAnsi="Calibri" w:cs="Calibri"/>
        </w:rPr>
      </w:pPr>
      <w:r>
        <w:rPr>
          <w:rFonts w:ascii="Calibri" w:hAnsi="Calibri" w:cs="Calibri"/>
          <w:b/>
          <w:bCs/>
          <w:u w:val="single"/>
        </w:rPr>
        <w:t>5.8 Platby v MŠ</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u w:val="single"/>
        </w:rPr>
        <w:t>Úplata za předškolní vzdělávání</w:t>
      </w:r>
    </w:p>
    <w:p w:rsidR="00D82AE5" w:rsidRDefault="00D82AE5" w:rsidP="00D82AE5">
      <w:pPr>
        <w:rPr>
          <w:rFonts w:ascii="Calibri" w:hAnsi="Calibri" w:cs="Calibri"/>
        </w:rPr>
      </w:pPr>
      <w:r>
        <w:rPr>
          <w:rFonts w:ascii="Calibri" w:hAnsi="Calibri" w:cs="Calibri"/>
        </w:rPr>
        <w:t>Je stanovena směrnicí „O úplatě za předškolní vzdělávání“ a je vyvěšena na nástěnce v chodbě MŠ – Informace pro rodiče.</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u w:val="single"/>
        </w:rPr>
        <w:t>Úplata za školní stravování dětí</w:t>
      </w:r>
    </w:p>
    <w:p w:rsidR="00D82AE5" w:rsidRDefault="00D82AE5" w:rsidP="00D82AE5">
      <w:pPr>
        <w:rPr>
          <w:rFonts w:ascii="Calibri" w:hAnsi="Calibri" w:cs="Calibri"/>
          <w:u w:val="single"/>
        </w:rPr>
      </w:pPr>
      <w:r>
        <w:rPr>
          <w:rFonts w:ascii="Calibri" w:hAnsi="Calibri" w:cs="Calibri"/>
        </w:rPr>
        <w:t>Výše stravného je stanovena ve Vnitřním řádu školní jídelny, který je zveřejněn na nástěnce v chodbě MŠ – Stravování.</w:t>
      </w:r>
    </w:p>
    <w:p w:rsidR="00D82AE5" w:rsidRDefault="00D82AE5" w:rsidP="00D82AE5">
      <w:pPr>
        <w:rPr>
          <w:rFonts w:ascii="Calibri" w:hAnsi="Calibri" w:cs="Calibri"/>
        </w:rPr>
      </w:pPr>
      <w:r>
        <w:rPr>
          <w:rFonts w:ascii="Calibri" w:hAnsi="Calibri" w:cs="Calibri"/>
          <w:u w:val="single"/>
        </w:rPr>
        <w:t>Způsob platby</w:t>
      </w:r>
    </w:p>
    <w:p w:rsidR="00D82AE5" w:rsidRDefault="00D82AE5" w:rsidP="00D82AE5">
      <w:pPr>
        <w:rPr>
          <w:rFonts w:ascii="Calibri" w:hAnsi="Calibri" w:cs="Calibri"/>
        </w:rPr>
      </w:pPr>
      <w:r>
        <w:rPr>
          <w:rFonts w:ascii="Calibri" w:hAnsi="Calibri" w:cs="Calibri"/>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D82AE5" w:rsidRDefault="00D82AE5" w:rsidP="00D82AE5">
      <w:pPr>
        <w:rPr>
          <w:rFonts w:ascii="Calibri" w:hAnsi="Calibri" w:cs="Calibri"/>
        </w:rPr>
      </w:pPr>
    </w:p>
    <w:p w:rsidR="00D82AE5" w:rsidRDefault="00D82AE5" w:rsidP="00D82AE5">
      <w:pPr>
        <w:rPr>
          <w:rFonts w:ascii="Calibri" w:hAnsi="Calibri" w:cs="Calibri"/>
          <w:b/>
        </w:rPr>
      </w:pPr>
      <w:r>
        <w:rPr>
          <w:rFonts w:ascii="Calibri" w:hAnsi="Calibri" w:cs="Calibri"/>
        </w:rPr>
        <w:t>Všechny platby probíhají bezhotovostním převodem na účet MŠ (</w:t>
      </w:r>
      <w:proofErr w:type="spellStart"/>
      <w:proofErr w:type="gramStart"/>
      <w:r>
        <w:rPr>
          <w:rFonts w:ascii="Calibri" w:hAnsi="Calibri" w:cs="Calibri"/>
        </w:rPr>
        <w:t>č.ú</w:t>
      </w:r>
      <w:proofErr w:type="spellEnd"/>
      <w:r>
        <w:rPr>
          <w:rFonts w:ascii="Calibri" w:hAnsi="Calibri" w:cs="Calibri"/>
        </w:rPr>
        <w:t>. 78</w:t>
      </w:r>
      <w:proofErr w:type="gramEnd"/>
      <w:r>
        <w:rPr>
          <w:rFonts w:ascii="Calibri" w:hAnsi="Calibri" w:cs="Calibri"/>
        </w:rPr>
        <w:t>-8859100297/0100, VS = rodné číslo dítěte). V ojedinělých situacích může ředitelka školy povolit platbu hotově (přijímá ji vedoucí ŠJ). Záloha za stravné a školné se hradí měsíčně předem do 15. dne v měsíci.</w:t>
      </w:r>
    </w:p>
    <w:p w:rsidR="00D82AE5" w:rsidRDefault="00D82AE5" w:rsidP="00D82AE5">
      <w:pPr>
        <w:rPr>
          <w:rFonts w:ascii="Calibri" w:hAnsi="Calibri" w:cs="Calibri"/>
          <w:b/>
        </w:rPr>
      </w:pPr>
    </w:p>
    <w:p w:rsidR="00D82AE5" w:rsidRDefault="00D82AE5" w:rsidP="00D82AE5">
      <w:pPr>
        <w:pStyle w:val="Styl6"/>
        <w:rPr>
          <w:b/>
          <w:sz w:val="24"/>
          <w:szCs w:val="24"/>
        </w:rPr>
      </w:pPr>
      <w:r>
        <w:rPr>
          <w:color w:val="auto"/>
          <w:sz w:val="24"/>
          <w:szCs w:val="24"/>
        </w:rPr>
        <w:t xml:space="preserve">Vzdělání v mateřské škole se dítěti poskytuje bezúplatně od počátku školního roku, který následuje po dni, kdy dítě dosáhne pátého roku věku </w:t>
      </w:r>
      <w:r>
        <w:rPr>
          <w:i/>
          <w:color w:val="auto"/>
          <w:sz w:val="24"/>
          <w:szCs w:val="24"/>
        </w:rPr>
        <w:t>(§ 123 odst. 1 školského zákona)</w:t>
      </w:r>
    </w:p>
    <w:p w:rsidR="00D82AE5" w:rsidRDefault="00D82AE5" w:rsidP="00D82AE5">
      <w:pPr>
        <w:rPr>
          <w:rFonts w:ascii="Calibri" w:hAnsi="Calibri" w:cs="Calibri"/>
          <w:b/>
        </w:rPr>
      </w:pPr>
    </w:p>
    <w:p w:rsidR="00D82AE5" w:rsidRDefault="00D82AE5" w:rsidP="00D82AE5">
      <w:pPr>
        <w:rPr>
          <w:rFonts w:ascii="Calibri" w:hAnsi="Calibri" w:cs="Calibri"/>
          <w:u w:val="single"/>
        </w:rPr>
      </w:pPr>
      <w:r>
        <w:rPr>
          <w:rFonts w:ascii="Calibri" w:hAnsi="Calibri" w:cs="Calibri"/>
          <w:b/>
        </w:rPr>
        <w:t xml:space="preserve">6. Podmínky zajištění bezpečnosti a ochrany zdraví dětí </w:t>
      </w:r>
    </w:p>
    <w:p w:rsidR="00D82AE5" w:rsidRDefault="00D82AE5" w:rsidP="00D82AE5">
      <w:pPr>
        <w:rPr>
          <w:rFonts w:ascii="Calibri" w:hAnsi="Calibri" w:cs="Calibri"/>
          <w:u w:val="single"/>
        </w:rPr>
      </w:pPr>
    </w:p>
    <w:p w:rsidR="00D82AE5" w:rsidRDefault="00D82AE5" w:rsidP="00D82AE5">
      <w:pPr>
        <w:rPr>
          <w:rFonts w:ascii="Calibri" w:hAnsi="Calibri" w:cs="Calibri"/>
        </w:rPr>
      </w:pPr>
      <w:r>
        <w:rPr>
          <w:rFonts w:ascii="Calibri" w:hAnsi="Calibri" w:cs="Calibri"/>
          <w:b/>
          <w:bCs/>
          <w:u w:val="single"/>
        </w:rPr>
        <w:t xml:space="preserve">6.1 Péče o zdraví a bezpečnost dětí při vzdělávání </w:t>
      </w:r>
    </w:p>
    <w:p w:rsidR="00D82AE5" w:rsidRDefault="00D82AE5" w:rsidP="00D82AE5">
      <w:pPr>
        <w:pStyle w:val="Zkladntext"/>
        <w:numPr>
          <w:ilvl w:val="0"/>
          <w:numId w:val="8"/>
        </w:numPr>
        <w:snapToGrid w:val="0"/>
        <w:spacing w:after="0" w:line="240" w:lineRule="auto"/>
        <w:ind w:left="0" w:firstLine="0"/>
        <w:rPr>
          <w:rFonts w:ascii="Calibri" w:hAnsi="Calibri" w:cs="Calibri"/>
        </w:rPr>
      </w:pPr>
      <w:r>
        <w:rPr>
          <w:rFonts w:ascii="Calibri" w:hAnsi="Calibri" w:cs="Calibri"/>
        </w:rPr>
        <w:t>mateřská škola odpovídá za bezpečnost dítěte, a to od doby, kdy je učitelka převezme od jeho zákonného zástupce nebo jím pověřené osoby až do doby, kdy je učitelka předá jeho zákonnému zástupce nebo jím pověřené osobě,</w:t>
      </w:r>
    </w:p>
    <w:p w:rsidR="00D82AE5" w:rsidRDefault="00D82AE5" w:rsidP="00D82AE5">
      <w:pPr>
        <w:pStyle w:val="Zkladntext"/>
        <w:numPr>
          <w:ilvl w:val="0"/>
          <w:numId w:val="8"/>
        </w:numPr>
        <w:snapToGrid w:val="0"/>
        <w:spacing w:after="0" w:line="240" w:lineRule="auto"/>
        <w:ind w:left="0" w:firstLine="0"/>
        <w:rPr>
          <w:rFonts w:ascii="Calibri" w:hAnsi="Calibri" w:cs="Calibri"/>
        </w:rPr>
      </w:pPr>
      <w:r>
        <w:rPr>
          <w:rFonts w:ascii="Calibri" w:hAnsi="Calibri" w:cs="Calibri"/>
        </w:rPr>
        <w:t xml:space="preserve">k zajištění bezpečnosti při pobytu mimo území mateřské školy stanoví ředitelka dostatečný počet pedagogických pracovníků tak, aby na jednu učitelku připadlo nejvýše 20 dětí, </w:t>
      </w:r>
    </w:p>
    <w:p w:rsidR="00D82AE5" w:rsidRDefault="00D82AE5" w:rsidP="00D82AE5">
      <w:pPr>
        <w:pStyle w:val="Zkladntext"/>
        <w:numPr>
          <w:ilvl w:val="0"/>
          <w:numId w:val="8"/>
        </w:numPr>
        <w:snapToGrid w:val="0"/>
        <w:spacing w:after="0" w:line="240" w:lineRule="auto"/>
        <w:ind w:left="0" w:firstLine="0"/>
        <w:rPr>
          <w:rFonts w:ascii="Calibri" w:hAnsi="Calibri" w:cs="Calibri"/>
        </w:rPr>
      </w:pPr>
      <w:r>
        <w:rPr>
          <w:rFonts w:ascii="Calibri" w:hAnsi="Calibri" w:cs="Calibri"/>
        </w:rPr>
        <w:t xml:space="preserve">v péči o zdraví dětí, o zdravé výchovné prostředí a vytváření příznivých podmínek </w:t>
      </w:r>
      <w:r>
        <w:rPr>
          <w:rFonts w:ascii="Calibri" w:hAnsi="Calibri" w:cs="Calibri"/>
        </w:rPr>
        <w:br/>
        <w:t>pro zdravý vývoj dětí mateřská škola spolupracuje s příslušnými školskými poradenskými zařízeními (PPP, SPC) a praktickým lékařem pro děti a dorost,</w:t>
      </w:r>
    </w:p>
    <w:p w:rsidR="00D82AE5" w:rsidRDefault="00D82AE5" w:rsidP="00D82AE5">
      <w:pPr>
        <w:pStyle w:val="Zkladntext"/>
        <w:numPr>
          <w:ilvl w:val="0"/>
          <w:numId w:val="8"/>
        </w:numPr>
        <w:snapToGrid w:val="0"/>
        <w:spacing w:after="0" w:line="240" w:lineRule="auto"/>
        <w:ind w:left="0" w:firstLine="0"/>
        <w:rPr>
          <w:rFonts w:ascii="Calibri" w:hAnsi="Calibri" w:cs="Calibri"/>
        </w:rPr>
      </w:pPr>
      <w:r>
        <w:rPr>
          <w:rFonts w:ascii="Calibri" w:hAnsi="Calibri" w:cs="Calibri"/>
        </w:rPr>
        <w:t>podávání léků dětem se zdravotním znevýhodněním je možné pouze na základě písemné dohody mezi zákonným zástupcem a ředitelkou školy,</w:t>
      </w:r>
    </w:p>
    <w:p w:rsidR="00D82AE5" w:rsidRDefault="00D82AE5" w:rsidP="00D82AE5">
      <w:pPr>
        <w:pStyle w:val="Zkladntext"/>
        <w:numPr>
          <w:ilvl w:val="0"/>
          <w:numId w:val="8"/>
        </w:numPr>
        <w:snapToGrid w:val="0"/>
        <w:spacing w:after="0" w:line="240" w:lineRule="auto"/>
        <w:ind w:left="0" w:firstLine="0"/>
        <w:rPr>
          <w:rFonts w:ascii="Calibri" w:hAnsi="Calibri" w:cs="Calibri"/>
        </w:rPr>
      </w:pPr>
      <w:r>
        <w:rPr>
          <w:rFonts w:ascii="Calibri" w:hAnsi="Calibri" w:cs="Calibri"/>
        </w:rPr>
        <w:lastRenderedPageBreak/>
        <w:t xml:space="preserve">mateřská škola má zpracovaný minimální preventivní program k ochraně dětí </w:t>
      </w:r>
      <w:r>
        <w:rPr>
          <w:rFonts w:ascii="Calibri" w:hAnsi="Calibri" w:cs="Calibri"/>
        </w:rPr>
        <w:br/>
        <w:t>před sociálně patologickými jevy, který je součástí školního vzdělávacího programu pro předškolní vzdělávání.</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Calibri" w:hAnsi="Calibri" w:cs="Calibri"/>
          <w:b/>
        </w:rPr>
        <w:t>s přiznanými podpůrnými opatřeními</w:t>
      </w:r>
      <w:r>
        <w:rPr>
          <w:rFonts w:ascii="Calibri" w:hAnsi="Calibri" w:cs="Calibri"/>
        </w:rPr>
        <w:t xml:space="preserve"> se naplňuje v souladu s § 2 odst. 5 vyhlášky č. 14/2005 Sb.</w:t>
      </w:r>
    </w:p>
    <w:p w:rsidR="00D82AE5" w:rsidRDefault="00D82AE5" w:rsidP="00D82AE5">
      <w:pPr>
        <w:widowControl w:val="0"/>
        <w:autoSpaceDE w:val="0"/>
        <w:rPr>
          <w:rFonts w:ascii="Calibri" w:hAnsi="Calibri" w:cs="Calibri"/>
        </w:rPr>
      </w:pPr>
    </w:p>
    <w:p w:rsidR="00D82AE5" w:rsidRDefault="00D82AE5" w:rsidP="00D82AE5">
      <w:pPr>
        <w:widowControl w:val="0"/>
        <w:autoSpaceDE w:val="0"/>
        <w:rPr>
          <w:rFonts w:ascii="Calibri" w:hAnsi="Calibri" w:cs="Calibri"/>
        </w:rPr>
      </w:pPr>
      <w:r>
        <w:rPr>
          <w:rFonts w:ascii="Calibri" w:hAnsi="Calibri" w:cs="Calibri"/>
        </w:rPr>
        <w:t xml:space="preserve">Při zajišťování popřípadě výletů pro děti určí ředitelka MŠ počet učitelů tak, aby byla zajištěna výchova dětí, včetně dětí se zdravotním postižením, jejich bezpečnost a ochrana zdraví. </w:t>
      </w:r>
    </w:p>
    <w:p w:rsidR="00D82AE5" w:rsidRDefault="00D82AE5" w:rsidP="00D82AE5">
      <w:pPr>
        <w:rPr>
          <w:rFonts w:ascii="Calibri" w:hAnsi="Calibri" w:cs="Calibri"/>
        </w:rPr>
      </w:pPr>
    </w:p>
    <w:p w:rsidR="00D82AE5" w:rsidRDefault="00D82AE5" w:rsidP="00D82AE5">
      <w:pPr>
        <w:pStyle w:val="Normlnweb"/>
        <w:spacing w:before="0" w:after="0"/>
        <w:rPr>
          <w:rFonts w:ascii="Calibri" w:hAnsi="Calibri" w:cs="Calibri"/>
          <w:color w:val="auto"/>
          <w:sz w:val="24"/>
          <w:szCs w:val="24"/>
        </w:rPr>
      </w:pPr>
      <w:r>
        <w:rPr>
          <w:rFonts w:ascii="Calibri" w:hAnsi="Calibri" w:cs="Calibri"/>
          <w:color w:val="auto"/>
          <w:sz w:val="24"/>
          <w:szCs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p>
    <w:p w:rsidR="00D82AE5" w:rsidRDefault="00D82AE5" w:rsidP="00D82AE5">
      <w:pPr>
        <w:pStyle w:val="Normlnweb"/>
        <w:spacing w:before="0" w:after="0"/>
        <w:rPr>
          <w:rFonts w:ascii="Calibri" w:hAnsi="Calibri" w:cs="Calibri"/>
          <w:sz w:val="24"/>
          <w:szCs w:val="24"/>
        </w:rPr>
      </w:pPr>
      <w:r>
        <w:rPr>
          <w:rFonts w:ascii="Calibri" w:hAnsi="Calibri" w:cs="Calibri"/>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D82AE5" w:rsidRDefault="00D82AE5" w:rsidP="00D82AE5">
      <w:pPr>
        <w:rPr>
          <w:rFonts w:ascii="Calibri" w:hAnsi="Calibri" w:cs="Calibri"/>
        </w:rPr>
      </w:pPr>
      <w:r>
        <w:rPr>
          <w:rFonts w:ascii="Calibri" w:hAnsi="Calibri" w:cs="Calibri"/>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D82AE5" w:rsidRDefault="00D82AE5" w:rsidP="00D82AE5">
      <w:pPr>
        <w:pStyle w:val="Normlnweb"/>
        <w:spacing w:before="0" w:after="0"/>
        <w:rPr>
          <w:rFonts w:ascii="Calibri" w:hAnsi="Calibri" w:cs="Calibri"/>
          <w:color w:val="auto"/>
          <w:sz w:val="24"/>
          <w:szCs w:val="24"/>
        </w:rPr>
      </w:pPr>
      <w:r>
        <w:rPr>
          <w:rFonts w:ascii="Calibri" w:hAnsi="Calibri" w:cs="Calibri"/>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D82AE5" w:rsidRDefault="00D82AE5" w:rsidP="00D82AE5">
      <w:pPr>
        <w:pStyle w:val="Normlnweb"/>
        <w:spacing w:before="0" w:after="0"/>
        <w:rPr>
          <w:rFonts w:ascii="Calibri" w:hAnsi="Calibri" w:cs="Calibri"/>
          <w:color w:val="auto"/>
          <w:sz w:val="24"/>
          <w:szCs w:val="24"/>
        </w:rPr>
      </w:pPr>
    </w:p>
    <w:p w:rsidR="00D82AE5" w:rsidRDefault="00D82AE5" w:rsidP="00D82AE5">
      <w:pPr>
        <w:rPr>
          <w:rFonts w:ascii="Calibri" w:hAnsi="Calibri" w:cs="Calibri"/>
        </w:rPr>
      </w:pPr>
      <w:r>
        <w:rPr>
          <w:rFonts w:ascii="Calibri" w:hAnsi="Calibri" w:cs="Calibri"/>
          <w:b/>
          <w:bCs/>
          <w:u w:val="single"/>
        </w:rPr>
        <w:t>6.2 První pomoc a ošetření</w:t>
      </w:r>
    </w:p>
    <w:p w:rsidR="00D82AE5" w:rsidRDefault="00D82AE5" w:rsidP="00D82AE5">
      <w:pPr>
        <w:rPr>
          <w:rFonts w:ascii="Calibri" w:hAnsi="Calibri" w:cs="Calibri"/>
        </w:rPr>
      </w:pPr>
      <w:r>
        <w:rPr>
          <w:rFonts w:ascii="Calibri" w:hAnsi="Calibri" w:cs="Calibri"/>
        </w:rPr>
        <w:t xml:space="preserve">Ředitel školy a učitelka zajistí, aby byly vytvořeny podmínky pro včasné poskytnutí první pomoci a lékařského ošetření při úrazech a náhlých onemocněních. </w:t>
      </w:r>
    </w:p>
    <w:p w:rsidR="00D82AE5" w:rsidRDefault="00D82AE5" w:rsidP="00D82AE5">
      <w:pPr>
        <w:rPr>
          <w:rFonts w:ascii="Calibri" w:hAnsi="Calibri" w:cs="Calibri"/>
        </w:rPr>
      </w:pPr>
      <w:r>
        <w:rPr>
          <w:rFonts w:ascii="Calibri" w:hAnsi="Calibri" w:cs="Calibri"/>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D82AE5" w:rsidRDefault="00D82AE5" w:rsidP="00D82AE5">
      <w:pPr>
        <w:rPr>
          <w:rFonts w:ascii="Calibri" w:hAnsi="Calibri" w:cs="Calibri"/>
        </w:rPr>
      </w:pPr>
      <w:r>
        <w:rPr>
          <w:rFonts w:ascii="Calibri" w:hAnsi="Calibri" w:cs="Calibri"/>
        </w:rPr>
        <w:t xml:space="preserve">V případě pracovního, školního úrazu nebo jiné zdravotní příhody (dále jen úrazu) poskytne první pomoc podle běžných zdravotnických zásad učitel konající dohled. </w:t>
      </w:r>
    </w:p>
    <w:p w:rsidR="00D82AE5" w:rsidRDefault="00D82AE5" w:rsidP="00D82AE5">
      <w:pPr>
        <w:rPr>
          <w:rFonts w:ascii="Calibri" w:hAnsi="Calibri" w:cs="Calibri"/>
        </w:rPr>
      </w:pPr>
      <w:r>
        <w:rPr>
          <w:rFonts w:ascii="Calibri" w:hAnsi="Calibri" w:cs="Calibri"/>
        </w:rPr>
        <w:t xml:space="preserve">Zaměstnanec školy provádějící dohled okamžitě telefonicky ohlásí událost vedení školy. V případě potřeby uvědomí záchrannou lékařskou pomoc. </w:t>
      </w:r>
    </w:p>
    <w:p w:rsidR="00D82AE5" w:rsidRDefault="00D82AE5" w:rsidP="00D82AE5">
      <w:pPr>
        <w:pStyle w:val="Normlnweb"/>
        <w:spacing w:before="0" w:after="0"/>
        <w:rPr>
          <w:rFonts w:ascii="Calibri" w:hAnsi="Calibri" w:cs="Calibri"/>
          <w:color w:val="auto"/>
          <w:sz w:val="24"/>
          <w:szCs w:val="24"/>
        </w:rPr>
      </w:pPr>
      <w:r>
        <w:rPr>
          <w:rFonts w:ascii="Calibri" w:hAnsi="Calibri" w:cs="Calibri"/>
          <w:color w:val="auto"/>
          <w:sz w:val="24"/>
          <w:szCs w:val="24"/>
        </w:rPr>
        <w:lastRenderedPageBreak/>
        <w:t>Zákonní zástupci dbají na bezpečnost, pořádek a klid ve všech prostorách školy, nenechávají své děti pobíhat po schodech, lézt po zábradlí nebo se po zábradlí klouzat.</w:t>
      </w:r>
    </w:p>
    <w:p w:rsidR="00D82AE5" w:rsidRDefault="00D82AE5" w:rsidP="00D82AE5">
      <w:pPr>
        <w:pStyle w:val="Normlnweb"/>
        <w:spacing w:before="0" w:after="0"/>
        <w:rPr>
          <w:rFonts w:ascii="Calibri" w:hAnsi="Calibri" w:cs="Calibri"/>
          <w:sz w:val="24"/>
          <w:szCs w:val="24"/>
        </w:rPr>
      </w:pPr>
      <w:r>
        <w:rPr>
          <w:rFonts w:ascii="Calibri" w:hAnsi="Calibri" w:cs="Calibri"/>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D82AE5" w:rsidRDefault="00D82AE5" w:rsidP="00D82AE5">
      <w:pPr>
        <w:rPr>
          <w:rFonts w:ascii="Calibri" w:hAnsi="Calibri" w:cs="Calibri"/>
        </w:rPr>
      </w:pPr>
      <w:r>
        <w:rPr>
          <w:rFonts w:ascii="Calibri" w:hAnsi="Calibri" w:cs="Calibri"/>
        </w:rPr>
        <w:t>Všechny děti v MŠ jsou pojištěny proti úrazům a nehodám v době pobytu dítěte v MŠ a při akcích organizovaných mateřskou školou.</w:t>
      </w:r>
    </w:p>
    <w:p w:rsidR="00D82AE5" w:rsidRDefault="00D82AE5" w:rsidP="00D82AE5">
      <w:pPr>
        <w:rPr>
          <w:rFonts w:ascii="Calibri" w:hAnsi="Calibri" w:cs="Calibri"/>
        </w:rPr>
      </w:pPr>
      <w:r>
        <w:rPr>
          <w:rFonts w:ascii="Calibri" w:hAnsi="Calibri" w:cs="Calibri"/>
        </w:rPr>
        <w:t>Ředitel školy, kterému byl úraz dítěte ohlášen, zajistí, aby byly objektivně zjištěny a případně odstraněny příčiny úrazu.</w:t>
      </w:r>
    </w:p>
    <w:p w:rsidR="00D82AE5" w:rsidRDefault="00D82AE5" w:rsidP="00D82AE5">
      <w:pPr>
        <w:rPr>
          <w:rFonts w:ascii="Calibri" w:hAnsi="Calibri" w:cs="Calibri"/>
        </w:rPr>
      </w:pPr>
      <w:r>
        <w:rPr>
          <w:rFonts w:ascii="Calibri" w:hAnsi="Calibri" w:cs="Calibri"/>
        </w:rPr>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Učitelky u dětí používají dětské bezpečnostní vesty.</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6.3 Pobyt dětí v přírodě</w:t>
      </w:r>
    </w:p>
    <w:p w:rsidR="00D82AE5" w:rsidRDefault="00D82AE5" w:rsidP="00D82AE5">
      <w:pPr>
        <w:rPr>
          <w:rFonts w:ascii="Calibri" w:hAnsi="Calibri" w:cs="Calibri"/>
        </w:rPr>
      </w:pPr>
      <w:r>
        <w:rPr>
          <w:rFonts w:ascii="Calibri" w:hAnsi="Calibri" w:cs="Calibri"/>
        </w:rPr>
        <w:t>Využívají se pouze známá bezpečná místa, učitelé dbají, aby děti neopustily vymezené prostranství.</w:t>
      </w:r>
    </w:p>
    <w:p w:rsidR="00D82AE5" w:rsidRDefault="00D82AE5" w:rsidP="00D82AE5">
      <w:pPr>
        <w:rPr>
          <w:rFonts w:ascii="Calibri" w:hAnsi="Calibri" w:cs="Calibri"/>
        </w:rPr>
      </w:pPr>
      <w:r>
        <w:rPr>
          <w:rFonts w:ascii="Calibri" w:hAnsi="Calibri" w:cs="Calibri"/>
        </w:rPr>
        <w:t>Učitelé před pobytem dětí zkontrolují prostor a odstraní všechny nebezpečné věci a překážky (sklo, hřebíky, plechovky, ostré velké kameny apod.).</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6.4 Sportovní činnosti a pohybové aktivity</w:t>
      </w:r>
    </w:p>
    <w:p w:rsidR="00D82AE5" w:rsidRDefault="00D82AE5" w:rsidP="00D82AE5">
      <w:pPr>
        <w:rPr>
          <w:rFonts w:ascii="Calibri" w:hAnsi="Calibri" w:cs="Calibri"/>
        </w:rPr>
      </w:pPr>
      <w:r>
        <w:rPr>
          <w:rFonts w:ascii="Calibri" w:hAnsi="Calibri" w:cs="Calibri"/>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náčiní a nářadí kontrolují jeho funkčnost a bezpečnost.</w:t>
      </w:r>
    </w:p>
    <w:p w:rsidR="00D82AE5" w:rsidRDefault="00D82AE5" w:rsidP="00D82AE5">
      <w:pPr>
        <w:rPr>
          <w:rFonts w:ascii="Calibri" w:hAnsi="Calibri" w:cs="Calibri"/>
        </w:rPr>
      </w:pPr>
      <w:r>
        <w:rPr>
          <w:rFonts w:ascii="Calibri" w:hAnsi="Calibri" w:cs="Calibri"/>
        </w:rPr>
        <w:t>Učitelé dále dbají, aby cvičení a pohybové aktivity byly přiměřené věku dětí a podle toho přizpůsobují intenzitu a obtížnost těchto aktivit individuálním schopnostem jednotlivých dětí</w:t>
      </w: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6.5 Pracovní a výtvarné činnosti</w:t>
      </w:r>
    </w:p>
    <w:p w:rsidR="00D82AE5" w:rsidRDefault="00D82AE5" w:rsidP="00D82AE5">
      <w:pPr>
        <w:rPr>
          <w:rFonts w:ascii="Calibri" w:hAnsi="Calibri" w:cs="Calibri"/>
        </w:rPr>
      </w:pPr>
      <w:r>
        <w:rPr>
          <w:rFonts w:ascii="Calibri" w:hAnsi="Calibri" w:cs="Calibri"/>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D82AE5" w:rsidRDefault="00D82AE5" w:rsidP="00D82AE5">
      <w:pPr>
        <w:rPr>
          <w:rFonts w:ascii="Calibri" w:hAnsi="Calibri" w:cs="Calibri"/>
        </w:rPr>
      </w:pPr>
      <w:r>
        <w:rPr>
          <w:rFonts w:ascii="Calibri" w:hAnsi="Calibri" w:cs="Calibri"/>
        </w:rPr>
        <w:t>Pro tyto účely jsou vytvořena bezpečnostní pravidla pro děti, které jsou s nimi seznámeny a průběžně jsou na ně upozorňovány.</w:t>
      </w:r>
    </w:p>
    <w:p w:rsidR="00D82AE5" w:rsidRDefault="00D82AE5" w:rsidP="00D82AE5">
      <w:pPr>
        <w:rPr>
          <w:rFonts w:ascii="Calibri" w:hAnsi="Calibri" w:cs="Calibri"/>
        </w:rPr>
      </w:pPr>
      <w:r>
        <w:rPr>
          <w:rFonts w:ascii="Calibri" w:hAnsi="Calibri" w:cs="Calibri"/>
        </w:rPr>
        <w:t>Podmínky zajištění BOZ na školním pozemku jsou stanoveny v provozním řádech.</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u w:val="single"/>
        </w:rPr>
        <w:lastRenderedPageBreak/>
        <w:t>7. Podmínky zajištění ochrany před sociálně patologickými jevy a před projevy diskriminace, nepřátelství nebo násilí.</w:t>
      </w:r>
    </w:p>
    <w:p w:rsidR="00D82AE5" w:rsidRDefault="00D82AE5" w:rsidP="00D82AE5">
      <w:pPr>
        <w:rPr>
          <w:rFonts w:ascii="Calibri" w:hAnsi="Calibri" w:cs="Calibri"/>
        </w:rPr>
      </w:pPr>
      <w:r>
        <w:rPr>
          <w:rFonts w:ascii="Calibri" w:hAnsi="Calibri" w:cs="Calibri"/>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D82AE5" w:rsidRDefault="00D82AE5" w:rsidP="00D82AE5">
      <w:pPr>
        <w:rPr>
          <w:rFonts w:ascii="Calibri" w:hAnsi="Calibri" w:cs="Calibri"/>
        </w:rPr>
      </w:pPr>
      <w:r>
        <w:rPr>
          <w:rFonts w:ascii="Calibri" w:hAnsi="Calibri" w:cs="Calibri"/>
        </w:rPr>
        <w:t xml:space="preserve">V rámci prevence před projevy diskriminace, nepřátelství a násilí provádí učitelé mateřské školy monitoring a </w:t>
      </w:r>
      <w:proofErr w:type="spellStart"/>
      <w:r>
        <w:rPr>
          <w:rFonts w:ascii="Calibri" w:hAnsi="Calibri" w:cs="Calibri"/>
        </w:rPr>
        <w:t>screening</w:t>
      </w:r>
      <w:proofErr w:type="spellEnd"/>
      <w:r>
        <w:rPr>
          <w:rFonts w:ascii="Calibri" w:hAnsi="Calibri" w:cs="Calibri"/>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D82AE5" w:rsidRDefault="00D82AE5" w:rsidP="00D82AE5">
      <w:pPr>
        <w:rPr>
          <w:rFonts w:ascii="Calibri" w:hAnsi="Calibri" w:cs="Calibri"/>
        </w:rPr>
      </w:pPr>
      <w:r>
        <w:rPr>
          <w:rFonts w:ascii="Calibri" w:hAnsi="Calibri" w:cs="Calibri"/>
        </w:rPr>
        <w:t>Děti jsou chráněny učiteli v rámci ochrany zdraví dětí před sociálně patologickými jevy.</w:t>
      </w:r>
    </w:p>
    <w:p w:rsidR="00D82AE5" w:rsidRDefault="00D82AE5" w:rsidP="00D82AE5">
      <w:pPr>
        <w:rPr>
          <w:rFonts w:ascii="Calibri" w:hAnsi="Calibri" w:cs="Calibri"/>
        </w:rPr>
      </w:pPr>
      <w:r>
        <w:rPr>
          <w:rFonts w:ascii="Calibri" w:hAnsi="Calibri" w:cs="Calibri"/>
        </w:rPr>
        <w:t>Důležitým prvkem prevence v této oblasti je i vytvoření příznivého sociálního klimatu mezi dětmi navzájem, mezi dětmi a učiteli a mezi učiteli a zákonnými zástupci dětí.</w:t>
      </w:r>
    </w:p>
    <w:p w:rsidR="00D82AE5" w:rsidRDefault="00D82AE5" w:rsidP="00D82AE5">
      <w:pPr>
        <w:rPr>
          <w:rFonts w:ascii="Calibri" w:hAnsi="Calibri" w:cs="Calibri"/>
        </w:rPr>
      </w:pPr>
      <w:r>
        <w:rPr>
          <w:rFonts w:ascii="Calibri" w:hAnsi="Calibri" w:cs="Calibri"/>
        </w:rPr>
        <w:t>Preventivní program je podrobně rozpracován v ŠVP PV MŠ Vančurova.</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u w:val="single"/>
        </w:rPr>
        <w:t>8. Podmínky zacházení s majetkem školy ze strany dětí</w:t>
      </w:r>
    </w:p>
    <w:p w:rsidR="00D82AE5" w:rsidRDefault="00D82AE5" w:rsidP="00D82AE5">
      <w:pPr>
        <w:rPr>
          <w:rFonts w:ascii="Calibri" w:hAnsi="Calibri" w:cs="Calibri"/>
        </w:rPr>
      </w:pPr>
      <w:r>
        <w:rPr>
          <w:rFonts w:ascii="Calibri" w:hAnsi="Calibri" w:cs="Calibri"/>
        </w:rPr>
        <w:t>Po dobu pobytu dítěte a v průběhu vzdělávání dětí v MŠ dbají učitelé na to, aby děti zacházely šetrně s učebními pomůckami, hračkami a dalšími vzdělávacími potřebami a nepoškozovaly ostatní majetek školy.</w:t>
      </w:r>
    </w:p>
    <w:p w:rsidR="00D82AE5" w:rsidRDefault="00D82AE5" w:rsidP="00D82AE5">
      <w:pPr>
        <w:rPr>
          <w:rFonts w:ascii="Calibri" w:hAnsi="Calibri" w:cs="Calibri"/>
        </w:rPr>
      </w:pPr>
    </w:p>
    <w:p w:rsidR="00D82AE5" w:rsidRDefault="00D82AE5" w:rsidP="00D82AE5">
      <w:pPr>
        <w:rPr>
          <w:rFonts w:ascii="Calibri" w:hAnsi="Calibri" w:cs="Calibri"/>
        </w:rPr>
      </w:pPr>
      <w:r>
        <w:rPr>
          <w:rFonts w:ascii="Calibri" w:hAnsi="Calibri" w:cs="Calibri"/>
          <w:b/>
          <w:bCs/>
          <w:u w:val="single"/>
        </w:rPr>
        <w:t>9.</w:t>
      </w:r>
      <w:r>
        <w:rPr>
          <w:rFonts w:ascii="Calibri" w:hAnsi="Calibri" w:cs="Calibri"/>
          <w:b/>
          <w:u w:val="single"/>
        </w:rPr>
        <w:t xml:space="preserve"> Poučení o povinnosti dodržovat školní řád (§ 22 odst. 1 písm. b), § 30 odst. 3 školského zákona)</w:t>
      </w:r>
    </w:p>
    <w:p w:rsidR="00D82AE5" w:rsidRDefault="00D82AE5" w:rsidP="00D82AE5">
      <w:pPr>
        <w:pStyle w:val="Styl1"/>
        <w:ind w:left="0" w:firstLine="0"/>
        <w:rPr>
          <w:sz w:val="24"/>
          <w:szCs w:val="24"/>
        </w:rPr>
      </w:pPr>
      <w:r>
        <w:rPr>
          <w:sz w:val="24"/>
          <w:szCs w:val="24"/>
        </w:rPr>
        <w:t>Školní řád platí do odvolání.</w:t>
      </w:r>
    </w:p>
    <w:p w:rsidR="00D82AE5" w:rsidRDefault="00D82AE5" w:rsidP="00D82AE5">
      <w:pPr>
        <w:pStyle w:val="Styl1"/>
        <w:ind w:left="0" w:firstLine="0"/>
        <w:rPr>
          <w:sz w:val="24"/>
          <w:szCs w:val="24"/>
        </w:rPr>
      </w:pPr>
      <w:r>
        <w:rPr>
          <w:sz w:val="24"/>
          <w:szCs w:val="24"/>
        </w:rPr>
        <w:t>Školní řád byl projednán Pedagogickou radou dne 27. 8. 2020.</w:t>
      </w:r>
    </w:p>
    <w:p w:rsidR="00D82AE5" w:rsidRDefault="00D82AE5" w:rsidP="00D82AE5">
      <w:pPr>
        <w:pStyle w:val="Bezmezer"/>
        <w:rPr>
          <w:sz w:val="24"/>
          <w:szCs w:val="24"/>
        </w:rPr>
      </w:pPr>
      <w:r>
        <w:rPr>
          <w:sz w:val="24"/>
          <w:szCs w:val="24"/>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D82AE5" w:rsidRDefault="00D82AE5" w:rsidP="00D82AE5">
      <w:pPr>
        <w:pStyle w:val="Styl1"/>
        <w:ind w:left="0" w:firstLine="0"/>
        <w:rPr>
          <w:sz w:val="24"/>
          <w:szCs w:val="24"/>
        </w:rPr>
      </w:pPr>
      <w:r>
        <w:rPr>
          <w:sz w:val="24"/>
          <w:szCs w:val="24"/>
        </w:rPr>
        <w:t>Školní řád nabývá účinnosti 1. 9. 2020.</w:t>
      </w:r>
    </w:p>
    <w:p w:rsidR="00D82AE5" w:rsidRDefault="00D82AE5" w:rsidP="00D82AE5">
      <w:pPr>
        <w:pStyle w:val="Styl1"/>
        <w:ind w:left="0" w:firstLine="0"/>
        <w:rPr>
          <w:sz w:val="24"/>
          <w:szCs w:val="24"/>
        </w:rPr>
      </w:pPr>
    </w:p>
    <w:p w:rsidR="00D82AE5" w:rsidRDefault="00D82AE5" w:rsidP="00D82AE5">
      <w:pPr>
        <w:rPr>
          <w:rFonts w:ascii="Calibri" w:hAnsi="Calibri" w:cs="Calibri"/>
        </w:rPr>
      </w:pPr>
      <w:r>
        <w:rPr>
          <w:rFonts w:ascii="Calibri" w:hAnsi="Calibri" w:cs="Calibri"/>
        </w:rPr>
        <w:t>Změny školního řádu lze navrhovat průběžně s ohledem na naléhavost situace. Všechny změny ve školním řádu podléhají projednání v pedagogické radě a schválení ředitele školy.</w:t>
      </w:r>
    </w:p>
    <w:p w:rsidR="00D82AE5" w:rsidRDefault="00D82AE5" w:rsidP="00D82AE5">
      <w:r>
        <w:rPr>
          <w:rFonts w:ascii="Calibri" w:hAnsi="Calibri" w:cs="Calibri"/>
        </w:rPr>
        <w:t>Ředitelka mateřské školy si vyhrazuje právo na změnu školního řádu bez projednání v pedagogické radě v případech, kdy dojde k omezení nebo přerušení provozu mateřské školy z nařízení nadřízených orgánů, nebo z důvodu, kdy to bude nezbytně nutné s ohledem na aktuální epidemiologickou situaci.</w:t>
      </w:r>
    </w:p>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rsidP="00D82AE5"/>
    <w:p w:rsidR="00D82AE5" w:rsidRDefault="00D82AE5"/>
    <w:sectPr w:rsidR="00D8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E5"/>
    <w:rsid w:val="00783AA1"/>
    <w:rsid w:val="00876056"/>
    <w:rsid w:val="00D82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00C3"/>
  <w15:chartTrackingRefBased/>
  <w15:docId w15:val="{26A57EBB-B438-4591-A452-99E263F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2AE5"/>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6Char">
    <w:name w:val="Styl6 Char"/>
    <w:rsid w:val="00D82AE5"/>
    <w:rPr>
      <w:rFonts w:ascii="Calibri" w:eastAsia="Calibri" w:hAnsi="Calibri" w:cs="Calibri"/>
      <w:color w:val="800000"/>
      <w:sz w:val="22"/>
      <w:szCs w:val="22"/>
    </w:rPr>
  </w:style>
  <w:style w:type="paragraph" w:styleId="Zkladntext">
    <w:name w:val="Body Text"/>
    <w:basedOn w:val="Normln"/>
    <w:link w:val="ZkladntextChar"/>
    <w:rsid w:val="00D82AE5"/>
    <w:pPr>
      <w:spacing w:after="140" w:line="288" w:lineRule="auto"/>
    </w:pPr>
  </w:style>
  <w:style w:type="character" w:customStyle="1" w:styleId="ZkladntextChar">
    <w:name w:val="Základní text Char"/>
    <w:basedOn w:val="Standardnpsmoodstavce"/>
    <w:link w:val="Zkladntext"/>
    <w:rsid w:val="00D82AE5"/>
    <w:rPr>
      <w:rFonts w:ascii="Times New Roman" w:eastAsia="Times New Roman" w:hAnsi="Times New Roman" w:cs="Times New Roman"/>
      <w:sz w:val="24"/>
      <w:szCs w:val="24"/>
      <w:lang w:eastAsia="zh-CN"/>
    </w:rPr>
  </w:style>
  <w:style w:type="paragraph" w:styleId="Bezmezer">
    <w:name w:val="No Spacing"/>
    <w:qFormat/>
    <w:rsid w:val="00D82AE5"/>
    <w:pPr>
      <w:suppressAutoHyphens/>
      <w:spacing w:after="0" w:line="240" w:lineRule="auto"/>
    </w:pPr>
    <w:rPr>
      <w:rFonts w:ascii="Calibri" w:eastAsia="Times New Roman" w:hAnsi="Calibri" w:cs="Calibri"/>
      <w:lang w:eastAsia="zh-CN"/>
    </w:rPr>
  </w:style>
  <w:style w:type="paragraph" w:customStyle="1" w:styleId="Prosttext1">
    <w:name w:val="Prostý text1"/>
    <w:basedOn w:val="Normln"/>
    <w:rsid w:val="00D82AE5"/>
    <w:rPr>
      <w:rFonts w:ascii="Courier New" w:hAnsi="Courier New" w:cs="Courier New"/>
      <w:sz w:val="20"/>
      <w:szCs w:val="20"/>
      <w:lang w:val="x-none"/>
    </w:rPr>
  </w:style>
  <w:style w:type="paragraph" w:styleId="Normlnweb">
    <w:name w:val="Normal (Web)"/>
    <w:basedOn w:val="Normln"/>
    <w:rsid w:val="00D82AE5"/>
    <w:pPr>
      <w:spacing w:before="26" w:after="64"/>
    </w:pPr>
    <w:rPr>
      <w:rFonts w:ascii="Verdana" w:hAnsi="Verdana" w:cs="Verdana"/>
      <w:color w:val="585858"/>
      <w:sz w:val="15"/>
      <w:szCs w:val="15"/>
    </w:rPr>
  </w:style>
  <w:style w:type="paragraph" w:customStyle="1" w:styleId="Styl3">
    <w:name w:val="Styl3"/>
    <w:basedOn w:val="Normln"/>
    <w:rsid w:val="00D82AE5"/>
    <w:rPr>
      <w:rFonts w:ascii="Calibri" w:hAnsi="Calibri" w:cs="Calibri"/>
      <w:b/>
      <w:color w:val="800000"/>
      <w:sz w:val="22"/>
      <w:szCs w:val="22"/>
    </w:rPr>
  </w:style>
  <w:style w:type="paragraph" w:customStyle="1" w:styleId="Styl1">
    <w:name w:val="Styl1"/>
    <w:basedOn w:val="Normln"/>
    <w:rsid w:val="00D82AE5"/>
    <w:pPr>
      <w:ind w:left="142" w:hanging="142"/>
    </w:pPr>
    <w:rPr>
      <w:rFonts w:ascii="Calibri" w:hAnsi="Calibri" w:cs="Calibri"/>
      <w:sz w:val="22"/>
      <w:szCs w:val="22"/>
    </w:rPr>
  </w:style>
  <w:style w:type="paragraph" w:customStyle="1" w:styleId="Styl5">
    <w:name w:val="Styl5"/>
    <w:basedOn w:val="Bezmezer"/>
    <w:rsid w:val="00D82AE5"/>
    <w:rPr>
      <w:rFonts w:eastAsia="Calibri"/>
      <w:b/>
      <w:color w:val="002060"/>
    </w:rPr>
  </w:style>
  <w:style w:type="paragraph" w:customStyle="1" w:styleId="Styl6">
    <w:name w:val="Styl6"/>
    <w:basedOn w:val="Bezmezer"/>
    <w:rsid w:val="00D82AE5"/>
    <w:rPr>
      <w:rFonts w:eastAsia="Calibri"/>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5456</Words>
  <Characters>32195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reditel</cp:lastModifiedBy>
  <cp:revision>2</cp:revision>
  <dcterms:created xsi:type="dcterms:W3CDTF">2020-09-02T19:58:00Z</dcterms:created>
  <dcterms:modified xsi:type="dcterms:W3CDTF">2020-09-03T21:27:00Z</dcterms:modified>
</cp:coreProperties>
</file>